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9" w:rsidRPr="00755F23" w:rsidRDefault="00284F02" w:rsidP="00755F23">
      <w:pPr>
        <w:pStyle w:val="VARTitle"/>
        <w:rPr>
          <w:color w:val="4F81BD" w:themeColor="accent1"/>
        </w:rPr>
      </w:pPr>
      <w:r w:rsidRPr="00755F23">
        <w:t>Preparación artículos X</w:t>
      </w:r>
      <w:r w:rsidR="00E10DCA">
        <w:t>III</w:t>
      </w:r>
      <w:r w:rsidRPr="00755F23">
        <w:t xml:space="preserve"> Jornadas de Ingeniería Telemática</w:t>
      </w:r>
    </w:p>
    <w:tbl>
      <w:tblPr>
        <w:tblW w:w="0" w:type="auto"/>
        <w:jc w:val="center"/>
        <w:tblInd w:w="420" w:type="dxa"/>
        <w:tblLayout w:type="fixed"/>
        <w:tblLook w:val="0000" w:firstRow="0" w:lastRow="0" w:firstColumn="0" w:lastColumn="0" w:noHBand="0" w:noVBand="0"/>
      </w:tblPr>
      <w:tblGrid>
        <w:gridCol w:w="9066"/>
      </w:tblGrid>
      <w:tr w:rsidR="00481A3A" w:rsidRPr="002432B5" w:rsidTr="00F1138C">
        <w:trPr>
          <w:trHeight w:val="549"/>
          <w:jc w:val="center"/>
        </w:trPr>
        <w:tc>
          <w:tcPr>
            <w:tcW w:w="9066" w:type="dxa"/>
          </w:tcPr>
          <w:p w:rsidR="00481A3A" w:rsidRPr="00FE39D4" w:rsidRDefault="00481A3A" w:rsidP="00F1138C">
            <w:pPr>
              <w:pStyle w:val="AutoresURSI"/>
              <w:rPr>
                <w:sz w:val="22"/>
                <w:szCs w:val="22"/>
              </w:rPr>
            </w:pPr>
            <w:r w:rsidRPr="00FE39D4">
              <w:rPr>
                <w:sz w:val="22"/>
                <w:szCs w:val="22"/>
              </w:rPr>
              <w:t>Nombre del Primer Autor, Nombre del Segundo Autor, Nombre del Tercer Autor, etc.</w:t>
            </w:r>
          </w:p>
        </w:tc>
      </w:tr>
      <w:tr w:rsidR="00481A3A" w:rsidRPr="00653097" w:rsidTr="00F1138C">
        <w:trPr>
          <w:jc w:val="center"/>
        </w:trPr>
        <w:tc>
          <w:tcPr>
            <w:tcW w:w="9066" w:type="dxa"/>
          </w:tcPr>
          <w:p w:rsidR="00481A3A" w:rsidRPr="00FE39D4" w:rsidRDefault="00481A3A" w:rsidP="00F1138C">
            <w:pPr>
              <w:pStyle w:val="EmailURSI"/>
              <w:rPr>
                <w:sz w:val="20"/>
                <w:szCs w:val="20"/>
              </w:rPr>
            </w:pPr>
            <w:r w:rsidRPr="00FE39D4">
              <w:rPr>
                <w:sz w:val="20"/>
                <w:szCs w:val="20"/>
              </w:rPr>
              <w:t>Departamento ...,</w:t>
            </w:r>
          </w:p>
        </w:tc>
      </w:tr>
      <w:tr w:rsidR="00481A3A" w:rsidRPr="00653097" w:rsidTr="00F1138C">
        <w:trPr>
          <w:jc w:val="center"/>
        </w:trPr>
        <w:tc>
          <w:tcPr>
            <w:tcW w:w="9066" w:type="dxa"/>
          </w:tcPr>
          <w:p w:rsidR="00481A3A" w:rsidRPr="00FE39D4" w:rsidRDefault="00481A3A" w:rsidP="00F1138C">
            <w:pPr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FE39D4">
              <w:rPr>
                <w:rStyle w:val="AfiliacinUniversidad"/>
                <w:rFonts w:ascii="Times New Roman" w:hAnsi="Times New Roman"/>
                <w:sz w:val="20"/>
                <w:lang w:val="es-ES"/>
              </w:rPr>
              <w:t>Universidad …</w:t>
            </w:r>
          </w:p>
        </w:tc>
      </w:tr>
      <w:tr w:rsidR="00481A3A" w:rsidRPr="002432B5" w:rsidTr="00F1138C">
        <w:trPr>
          <w:trHeight w:val="109"/>
          <w:jc w:val="center"/>
        </w:trPr>
        <w:tc>
          <w:tcPr>
            <w:tcW w:w="9066" w:type="dxa"/>
          </w:tcPr>
          <w:p w:rsidR="00481A3A" w:rsidRPr="00FE39D4" w:rsidRDefault="00481A3A" w:rsidP="00F1138C">
            <w:pPr>
              <w:jc w:val="center"/>
              <w:rPr>
                <w:rStyle w:val="AfiliacinUniversidad"/>
                <w:rFonts w:ascii="Times New Roman" w:hAnsi="Times New Roman"/>
                <w:sz w:val="20"/>
                <w:lang w:val="es-ES"/>
              </w:rPr>
            </w:pPr>
            <w:r w:rsidRPr="00FE39D4">
              <w:rPr>
                <w:rStyle w:val="AfiliacinUniversidad"/>
                <w:rFonts w:ascii="Times New Roman" w:hAnsi="Times New Roman"/>
                <w:sz w:val="20"/>
                <w:lang w:val="es-ES"/>
              </w:rPr>
              <w:t>Dirección Postal.</w:t>
            </w:r>
          </w:p>
          <w:p w:rsidR="00481A3A" w:rsidRPr="00FE39D4" w:rsidRDefault="00481A3A" w:rsidP="00F1138C">
            <w:pPr>
              <w:jc w:val="center"/>
              <w:rPr>
                <w:rFonts w:ascii="Times New Roman" w:hAnsi="Times New Roman"/>
                <w:sz w:val="20"/>
                <w:lang w:val="es-ES"/>
              </w:rPr>
            </w:pPr>
            <w:r w:rsidRPr="00FE39D4">
              <w:rPr>
                <w:rStyle w:val="AfiliacinUniversidad"/>
                <w:rFonts w:ascii="Times New Roman" w:hAnsi="Times New Roman"/>
                <w:sz w:val="20"/>
                <w:lang w:val="es-ES"/>
              </w:rPr>
              <w:t>Email del Primer Autor, Email del Segundo Autor, Email del Tercer Autor, etc.</w:t>
            </w:r>
          </w:p>
        </w:tc>
      </w:tr>
    </w:tbl>
    <w:p w:rsidR="005F7FA9" w:rsidRPr="00E10DCA" w:rsidRDefault="005F7FA9" w:rsidP="00250264">
      <w:pPr>
        <w:pStyle w:val="VARAffiliation"/>
        <w:rPr>
          <w:lang w:val="es-ES"/>
        </w:rPr>
      </w:pPr>
    </w:p>
    <w:p w:rsidR="00CC724E" w:rsidRPr="006A5D2F" w:rsidRDefault="00CC724E" w:rsidP="00C32DE2">
      <w:pPr>
        <w:rPr>
          <w:lang w:val="es-ES"/>
        </w:rPr>
      </w:pPr>
    </w:p>
    <w:p w:rsidR="00595839" w:rsidRPr="006A5D2F" w:rsidRDefault="00595839" w:rsidP="00C32DE2">
      <w:pPr>
        <w:rPr>
          <w:lang w:val="es-ES"/>
        </w:rPr>
        <w:sectPr w:rsidR="00595839" w:rsidRPr="006A5D2F" w:rsidSect="00A412A6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418" w:left="1134" w:header="709" w:footer="567" w:gutter="0"/>
          <w:cols w:space="708"/>
          <w:titlePg/>
          <w:docGrid w:linePitch="360"/>
        </w:sectPr>
      </w:pPr>
    </w:p>
    <w:p w:rsidR="00662942" w:rsidRDefault="00662942" w:rsidP="00662942">
      <w:pPr>
        <w:pStyle w:val="AbstractURSI"/>
      </w:pPr>
      <w:r>
        <w:rPr>
          <w:i/>
        </w:rPr>
        <w:lastRenderedPageBreak/>
        <w:t>Resumen</w:t>
      </w:r>
      <w:r w:rsidRPr="007D0C96">
        <w:t xml:space="preserve">- </w:t>
      </w:r>
      <w:r w:rsidRPr="00246744">
        <w:t>Este documento presenta la plantilla para las X</w:t>
      </w:r>
      <w:r w:rsidR="00E10DCA">
        <w:t>III</w:t>
      </w:r>
      <w:r w:rsidRPr="00246744">
        <w:t xml:space="preserve"> Jornadas de Ingeniería Telemática (JITEL 201</w:t>
      </w:r>
      <w:r>
        <w:t>7</w:t>
      </w:r>
      <w:r w:rsidRPr="00246744">
        <w:t>). El abstract de la comunicación debe contener entre 100 y 150 palabras. El tipo de letra es Times New Roman en negrita con tamaño 9 puntos, tal y como aparece en esta plantilla.</w:t>
      </w:r>
      <w:r>
        <w:t xml:space="preserve"> No debe contener referencias ni ecuaciones numeradas. Se recomienda no emplear acrónimos en esta sección.</w:t>
      </w:r>
      <w:r w:rsidRPr="00246744">
        <w:t xml:space="preserve"> Esta plantilla ha sido generada tomando como base el estándar de documentos IEEE. Por favor, utilice esta plantilla como formato base para el trabajo que desee enviar a JITEL 201</w:t>
      </w:r>
      <w:r>
        <w:t>7</w:t>
      </w:r>
      <w:r w:rsidRPr="00246744">
        <w:t>. Cualquier cuestión sobre el envío de los artículos debe dirigirse a la dirección electrónica del comité técnico del congreso (</w:t>
      </w:r>
      <w:r w:rsidR="00405A34">
        <w:t>jitel2017@</w:t>
      </w:r>
      <w:r>
        <w:t>upv.es</w:t>
      </w:r>
      <w:r w:rsidRPr="00246744">
        <w:t xml:space="preserve">). Para más información sobre la organización y desarrollo del congreso, se puede consultar la dirección: </w:t>
      </w:r>
      <w:r>
        <w:t>http://</w:t>
      </w:r>
      <w:r w:rsidRPr="00DE1A5D">
        <w:t>jlloret.webs.upv.es/jitel2017/</w:t>
      </w:r>
    </w:p>
    <w:p w:rsidR="00662942" w:rsidRPr="00FD0021" w:rsidRDefault="00662942" w:rsidP="00591DC5">
      <w:pPr>
        <w:pStyle w:val="AbstractURSI"/>
        <w:spacing w:before="200"/>
      </w:pPr>
      <w:r w:rsidRPr="00FD0021">
        <w:rPr>
          <w:i/>
        </w:rPr>
        <w:t>Palabras Clave</w:t>
      </w:r>
      <w:r w:rsidRPr="00FD0021">
        <w:t>-</w:t>
      </w:r>
      <w:r>
        <w:t xml:space="preserve"> jitel, telemática</w:t>
      </w:r>
    </w:p>
    <w:p w:rsidR="00662942" w:rsidRPr="00DD3886" w:rsidRDefault="00662942" w:rsidP="00662942">
      <w:pPr>
        <w:pStyle w:val="ursititulo1"/>
        <w:numPr>
          <w:ilvl w:val="0"/>
          <w:numId w:val="36"/>
        </w:numPr>
        <w:tabs>
          <w:tab w:val="clear" w:pos="360"/>
          <w:tab w:val="num" w:pos="284"/>
        </w:tabs>
        <w:rPr>
          <w:lang w:val="es-ES"/>
        </w:rPr>
      </w:pPr>
      <w:r w:rsidRPr="00DD3886">
        <w:rPr>
          <w:lang w:val="es-ES"/>
        </w:rPr>
        <w:t>Introducción</w:t>
      </w:r>
    </w:p>
    <w:p w:rsidR="00662942" w:rsidRDefault="00662942" w:rsidP="00662942">
      <w:pPr>
        <w:pStyle w:val="PrrafoURSI"/>
      </w:pPr>
      <w:r>
        <w:t>Esta plantilla puede encontrarse en el sitio web de las jornadas (http://</w:t>
      </w:r>
      <w:r w:rsidRPr="00DE1A5D">
        <w:t>jlloret.webs.upv.es/jitel2017/</w:t>
      </w:r>
      <w:r>
        <w:t>). Este documento es un ejemplo del formato de presentación deseado. Contiene información relativa al diseño general del documento, tipo de letra y tamaños de tipografía apropiados. El cuerpo del artículo se escribirá en castellano o en inglés. Los artículos propuestos deben tener una longitud de 6 u 8 páginas. Los trabajos aceptados deberán ser presentados oralmente en las jornadas. Los miembros del CP (comité</w:t>
      </w:r>
      <w:r w:rsidRPr="000B5467">
        <w:t xml:space="preserve"> de programa) </w:t>
      </w:r>
      <w:r>
        <w:t xml:space="preserve"> también pueden aceptar artículos con la condición de que sean convertidos a un formato corto de 4 páginas como máximo. Estos artículos se presentarían en formato póster y aparecerán igualmente en las actas de la conferencia. Este fichero debería servir como punto de partida para los artículos enviados a JITEL 2017 producidos con </w:t>
      </w:r>
      <w:r w:rsidRPr="00DD3886">
        <w:t>Microsoft Word</w:t>
      </w:r>
      <w:r w:rsidRPr="00DD3886">
        <w:rPr>
          <w:vertAlign w:val="superscript"/>
        </w:rPr>
        <w:t>®</w:t>
      </w:r>
      <w:r w:rsidRPr="00DD3886">
        <w:t>.</w:t>
      </w:r>
    </w:p>
    <w:p w:rsidR="00662942" w:rsidRDefault="00662942" w:rsidP="00662942">
      <w:pPr>
        <w:pStyle w:val="PrrafoURSI"/>
      </w:pPr>
      <w:r>
        <w:lastRenderedPageBreak/>
        <w:t xml:space="preserve">En caso de dudas, contacte con la organización </w:t>
      </w:r>
      <w:r w:rsidR="00405A34">
        <w:t>a través del siguiente correo electrónico</w:t>
      </w:r>
      <w:r>
        <w:t xml:space="preserve"> </w:t>
      </w:r>
      <w:hyperlink r:id="rId14" w:history="1">
        <w:r w:rsidR="00405A34" w:rsidRPr="00B1387D">
          <w:rPr>
            <w:rStyle w:val="Hipervnculo"/>
          </w:rPr>
          <w:t>jitel2017@upv.es</w:t>
        </w:r>
      </w:hyperlink>
    </w:p>
    <w:p w:rsidR="00662942" w:rsidRPr="00DD3886" w:rsidRDefault="00662942" w:rsidP="00662942">
      <w:pPr>
        <w:pStyle w:val="ursititulo1"/>
        <w:numPr>
          <w:ilvl w:val="0"/>
          <w:numId w:val="36"/>
        </w:numPr>
        <w:tabs>
          <w:tab w:val="clear" w:pos="360"/>
          <w:tab w:val="num" w:pos="284"/>
        </w:tabs>
        <w:rPr>
          <w:lang w:val="es-ES"/>
        </w:rPr>
      </w:pPr>
      <w:r w:rsidRPr="00DD3886">
        <w:rPr>
          <w:lang w:val="es-ES"/>
        </w:rPr>
        <w:t>Formato</w:t>
      </w:r>
      <w:r>
        <w:rPr>
          <w:lang w:val="es-ES"/>
        </w:rPr>
        <w:t xml:space="preserve"> y estilo</w:t>
      </w:r>
    </w:p>
    <w:p w:rsidR="00662942" w:rsidRDefault="00662942" w:rsidP="00662942">
      <w:pPr>
        <w:pStyle w:val="PrrafoURSI"/>
      </w:pPr>
      <w:r w:rsidRPr="00246744">
        <w:t>Utilice tipografía Times New Roman. El tamaño para el cuerpo del texto es de 10 puntos y para el título del artículo 24 puntos. En el caso de artículos en castellano, y siguiendo las recomendaciones de la RAE, utilice las mayúsculas únicamente para la primera palabra del título y para los acrónimos y nombre propios. Utilice el formato DIN-A4 (21 x 29,7 cm), ajuste los márgenes superior e inferior a 2 y 2,5 cm respectivamente, el margen izquierdo a 1,8 cm y el derecho a 1,2 cm. El artículo deberá ir a dos columnas con un espaciado entre columnas de 0,42 cm. Justifique las columnas tanto a izquierda como a derecha. Los párrafos deberán ser escritos a espacio simple.</w:t>
      </w:r>
      <w:r>
        <w:t xml:space="preserve"> No olvide deﬁnir cada acrónimo la primera vez que aparezca en el texto.</w:t>
      </w:r>
    </w:p>
    <w:p w:rsidR="00662942" w:rsidRPr="00DD3886" w:rsidRDefault="00662942" w:rsidP="00662942">
      <w:pPr>
        <w:pStyle w:val="URSISeccion"/>
        <w:numPr>
          <w:ilvl w:val="1"/>
          <w:numId w:val="36"/>
        </w:numPr>
      </w:pPr>
      <w:r w:rsidRPr="00DD3886">
        <w:t>Figuras y tablas</w:t>
      </w:r>
    </w:p>
    <w:p w:rsidR="00662942" w:rsidRDefault="00662942" w:rsidP="00662942">
      <w:pPr>
        <w:pStyle w:val="PrrafoURSI"/>
      </w:pPr>
      <w:r>
        <w:t>El</w:t>
      </w:r>
      <w:r w:rsidRPr="00246744">
        <w:t xml:space="preserve"> tamaño para los títulos de las tablas, figuras y notas al pie de página es de 8 puntos. T</w:t>
      </w:r>
      <w:r>
        <w:t xml:space="preserve">odas las figuras y tablas deben </w:t>
      </w:r>
      <w:r w:rsidRPr="00246744">
        <w:t xml:space="preserve">aparecer centradas en la columna (las figuras y tablas de gran tamaño podrán extenderse sobre ambas columnas). Evite ubicar las figuras y tablas en medio de las columnas, siendo preferible su ubicación en la parte superior de la página. </w:t>
      </w:r>
      <w:r>
        <w:t>Se aconseja que inserte la figura o la tabla, junto con su descripción, en un cuadro de texto, tal como se hace en este documento.</w:t>
      </w:r>
    </w:p>
    <w:p w:rsidR="00662942" w:rsidRDefault="00662942" w:rsidP="00662942">
      <w:pPr>
        <w:pStyle w:val="PrrafoURSI"/>
      </w:pPr>
      <w:r w:rsidRPr="008935F9">
        <w:t xml:space="preserve">La descripción de las figuras  deberá ubicarse debajo de las mismas, centrada, numerándose con cifras </w:t>
      </w:r>
      <w:r w:rsidRPr="008935F9">
        <w:lastRenderedPageBreak/>
        <w:t>arábigas. Use la abreviatura Fig. n tanto para etiquetar la figura o gráfico como para referirse a ella.</w:t>
      </w:r>
    </w:p>
    <w:p w:rsidR="00284F02" w:rsidRDefault="002432B5" w:rsidP="00697FA0">
      <w:pPr>
        <w:pStyle w:val="PrrafoURSI"/>
        <w:spacing w:before="200"/>
        <w:ind w:firstLine="0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2879725" cy="1310005"/>
            <wp:effectExtent l="0" t="0" r="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TEL-horizonta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7FA0" w:rsidRPr="00F876AB" w:rsidRDefault="00697FA0" w:rsidP="00697FA0">
      <w:pPr>
        <w:pStyle w:val="Ursifiguras"/>
        <w:tabs>
          <w:tab w:val="clear" w:pos="506"/>
          <w:tab w:val="num" w:pos="567"/>
        </w:tabs>
        <w:ind w:left="567" w:hanging="567"/>
        <w:rPr>
          <w:szCs w:val="16"/>
        </w:rPr>
      </w:pPr>
      <w:r>
        <w:rPr>
          <w:szCs w:val="16"/>
        </w:rPr>
        <w:t>Imagen de JITEL 2017</w:t>
      </w:r>
      <w:r w:rsidRPr="00F876AB">
        <w:rPr>
          <w:szCs w:val="16"/>
        </w:rPr>
        <w:t>.</w:t>
      </w:r>
    </w:p>
    <w:p w:rsidR="00530C4E" w:rsidRDefault="00530C4E" w:rsidP="00530C4E">
      <w:pPr>
        <w:pStyle w:val="PrrafoURSI"/>
      </w:pPr>
      <w:r>
        <w:t xml:space="preserve">La descripción de las tablas </w:t>
      </w:r>
      <w:r w:rsidRPr="008935F9">
        <w:t xml:space="preserve">deberá ubicarse encima de las mismas, numerándose con cifras romanas y con el texto en versalitas. La etiqueta de la tabla (Tabla X) debe escribirse en </w:t>
      </w:r>
      <w:r>
        <w:t>mayúsculas</w:t>
      </w:r>
      <w:r w:rsidRPr="008935F9">
        <w:t xml:space="preserve"> y encontrarse s</w:t>
      </w:r>
      <w:r>
        <w:t>o</w:t>
      </w:r>
      <w:r w:rsidRPr="008935F9">
        <w:t>la en una línea. Use Tabla X para referirse a una tabla.</w:t>
      </w:r>
    </w:p>
    <w:p w:rsidR="00CE3BA1" w:rsidRPr="00E10DCA" w:rsidRDefault="00CE3BA1" w:rsidP="00CE3BA1">
      <w:pPr>
        <w:pStyle w:val="TableTitle"/>
        <w:spacing w:before="240"/>
        <w:rPr>
          <w:smallCaps w:val="0"/>
          <w:lang w:val="es-ES"/>
        </w:rPr>
      </w:pPr>
      <w:r w:rsidRPr="00E10DCA">
        <w:rPr>
          <w:smallCaps w:val="0"/>
          <w:lang w:val="es-ES"/>
        </w:rPr>
        <w:t>Tabla I</w:t>
      </w:r>
    </w:p>
    <w:p w:rsidR="00CE3BA1" w:rsidRPr="00E10DCA" w:rsidRDefault="00CE3BA1" w:rsidP="00CE3BA1">
      <w:pPr>
        <w:pStyle w:val="TableTitle"/>
        <w:spacing w:after="120"/>
        <w:rPr>
          <w:lang w:val="es-ES"/>
        </w:rPr>
      </w:pPr>
      <w:r w:rsidRPr="00E10DCA">
        <w:rPr>
          <w:lang w:val="es-ES"/>
        </w:rPr>
        <w:t>Tabla de ejemplo</w:t>
      </w:r>
    </w:p>
    <w:tbl>
      <w:tblPr>
        <w:tblW w:w="0" w:type="auto"/>
        <w:jc w:val="center"/>
        <w:tblInd w:w="55" w:type="dxa"/>
        <w:tblLook w:val="04A0" w:firstRow="1" w:lastRow="0" w:firstColumn="1" w:lastColumn="0" w:noHBand="0" w:noVBand="1"/>
      </w:tblPr>
      <w:tblGrid>
        <w:gridCol w:w="1129"/>
        <w:gridCol w:w="1189"/>
        <w:gridCol w:w="1189"/>
        <w:gridCol w:w="1082"/>
      </w:tblGrid>
      <w:tr w:rsidR="00CE3BA1" w:rsidTr="00CE3BA1">
        <w:trPr>
          <w:jc w:val="center"/>
        </w:trPr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Protocolo 1</w:t>
            </w:r>
          </w:p>
        </w:tc>
        <w:tc>
          <w:tcPr>
            <w:tcW w:w="1189" w:type="dxa"/>
            <w:tcBorders>
              <w:top w:val="double" w:sz="4" w:space="0" w:color="auto"/>
              <w:bottom w:val="sing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Escenario 1</w:t>
            </w:r>
          </w:p>
        </w:tc>
        <w:tc>
          <w:tcPr>
            <w:tcW w:w="1189" w:type="dxa"/>
            <w:tcBorders>
              <w:top w:val="double" w:sz="4" w:space="0" w:color="auto"/>
              <w:bottom w:val="sing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Escenario 2</w:t>
            </w:r>
          </w:p>
        </w:tc>
        <w:tc>
          <w:tcPr>
            <w:tcW w:w="1082" w:type="dxa"/>
            <w:tcBorders>
              <w:top w:val="double" w:sz="4" w:space="0" w:color="auto"/>
              <w:bottom w:val="sing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Escenario 3</w:t>
            </w:r>
          </w:p>
        </w:tc>
      </w:tr>
      <w:tr w:rsidR="00CE3BA1" w:rsidTr="00CE3BA1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i/>
                <w:sz w:val="16"/>
                <w:szCs w:val="16"/>
              </w:rPr>
            </w:pPr>
            <w:r w:rsidRPr="00166815">
              <w:rPr>
                <w:i/>
                <w:sz w:val="16"/>
                <w:szCs w:val="16"/>
              </w:rPr>
              <w:t>P</w:t>
            </w:r>
            <w:r w:rsidRPr="00166815">
              <w:rPr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0.1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0.3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0.2</w:t>
            </w:r>
          </w:p>
        </w:tc>
      </w:tr>
      <w:tr w:rsidR="00CE3BA1" w:rsidTr="00CE3BA1">
        <w:trPr>
          <w:jc w:val="center"/>
        </w:trPr>
        <w:tc>
          <w:tcPr>
            <w:tcW w:w="1129" w:type="dxa"/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i/>
                <w:sz w:val="16"/>
                <w:szCs w:val="16"/>
              </w:rPr>
            </w:pPr>
            <w:r w:rsidRPr="00166815">
              <w:rPr>
                <w:i/>
                <w:sz w:val="16"/>
                <w:szCs w:val="16"/>
              </w:rPr>
              <w:t>P</w:t>
            </w:r>
            <w:r w:rsidRPr="00166815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89" w:type="dxa"/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0.2</w:t>
            </w:r>
          </w:p>
        </w:tc>
        <w:tc>
          <w:tcPr>
            <w:tcW w:w="1189" w:type="dxa"/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0.3</w:t>
            </w:r>
          </w:p>
        </w:tc>
        <w:tc>
          <w:tcPr>
            <w:tcW w:w="1082" w:type="dxa"/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0.5</w:t>
            </w:r>
          </w:p>
        </w:tc>
      </w:tr>
      <w:tr w:rsidR="00CE3BA1" w:rsidTr="00CE3BA1">
        <w:trPr>
          <w:jc w:val="center"/>
        </w:trPr>
        <w:tc>
          <w:tcPr>
            <w:tcW w:w="1129" w:type="dxa"/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i/>
                <w:sz w:val="16"/>
                <w:szCs w:val="16"/>
              </w:rPr>
            </w:pPr>
            <w:r w:rsidRPr="00166815">
              <w:rPr>
                <w:i/>
                <w:sz w:val="16"/>
                <w:szCs w:val="16"/>
              </w:rPr>
              <w:t>P</w:t>
            </w:r>
            <w:r w:rsidRPr="00166815">
              <w:rPr>
                <w:i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189" w:type="dxa"/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0.2</w:t>
            </w:r>
          </w:p>
        </w:tc>
        <w:tc>
          <w:tcPr>
            <w:tcW w:w="1189" w:type="dxa"/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0.1</w:t>
            </w:r>
          </w:p>
        </w:tc>
        <w:tc>
          <w:tcPr>
            <w:tcW w:w="1082" w:type="dxa"/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0.2</w:t>
            </w:r>
          </w:p>
        </w:tc>
      </w:tr>
      <w:tr w:rsidR="00CE3BA1" w:rsidTr="00CE3BA1">
        <w:trPr>
          <w:jc w:val="center"/>
        </w:trPr>
        <w:tc>
          <w:tcPr>
            <w:tcW w:w="1129" w:type="dxa"/>
            <w:tcBorders>
              <w:bottom w:val="doub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i/>
                <w:sz w:val="16"/>
                <w:szCs w:val="16"/>
              </w:rPr>
            </w:pPr>
            <w:r w:rsidRPr="00166815">
              <w:rPr>
                <w:i/>
                <w:sz w:val="16"/>
                <w:szCs w:val="16"/>
              </w:rPr>
              <w:t>P</w:t>
            </w:r>
            <w:r w:rsidRPr="00166815">
              <w:rPr>
                <w:i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0.3</w:t>
            </w:r>
          </w:p>
        </w:tc>
        <w:tc>
          <w:tcPr>
            <w:tcW w:w="1189" w:type="dxa"/>
            <w:tcBorders>
              <w:bottom w:val="double" w:sz="4" w:space="0" w:color="auto"/>
            </w:tcBorders>
          </w:tcPr>
          <w:p w:rsidR="00CE3BA1" w:rsidRPr="00166815" w:rsidRDefault="00CE3BA1" w:rsidP="00F1138C">
            <w:pPr>
              <w:pStyle w:val="PrrafoURSI"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0.3</w:t>
            </w: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:rsidR="00CE3BA1" w:rsidRPr="00166815" w:rsidRDefault="00CE3BA1" w:rsidP="00F1138C">
            <w:pPr>
              <w:pStyle w:val="PrrafoURSI"/>
              <w:keepNext/>
              <w:ind w:firstLine="0"/>
              <w:jc w:val="center"/>
              <w:rPr>
                <w:sz w:val="16"/>
                <w:szCs w:val="16"/>
              </w:rPr>
            </w:pPr>
            <w:r w:rsidRPr="00166815">
              <w:rPr>
                <w:sz w:val="16"/>
                <w:szCs w:val="16"/>
              </w:rPr>
              <w:t>0.5</w:t>
            </w:r>
          </w:p>
        </w:tc>
      </w:tr>
    </w:tbl>
    <w:p w:rsidR="00CE3BA1" w:rsidRPr="00F876AB" w:rsidRDefault="00CE3BA1" w:rsidP="00CE3BA1">
      <w:pPr>
        <w:pStyle w:val="Ursifiguras"/>
        <w:numPr>
          <w:ilvl w:val="0"/>
          <w:numId w:val="0"/>
        </w:numPr>
        <w:jc w:val="both"/>
        <w:rPr>
          <w:szCs w:val="16"/>
        </w:rPr>
      </w:pPr>
    </w:p>
    <w:p w:rsidR="00662942" w:rsidRDefault="00662942" w:rsidP="00662942">
      <w:pPr>
        <w:pStyle w:val="PrrafoURSI"/>
      </w:pPr>
      <w:r w:rsidRPr="00246744">
        <w:t>Los pies de las figuras y de las tablas deben seguir el formato mostrado bajo la Fig. 1</w:t>
      </w:r>
      <w:r>
        <w:t xml:space="preserve"> y bajo la tabla 1</w:t>
      </w:r>
      <w:r w:rsidRPr="00246744">
        <w:t xml:space="preserve">. Si es posible, utilice un formato vectorial (como EPS o PDF) para representar diagramas. Los formatos de tipo </w:t>
      </w:r>
      <w:r w:rsidRPr="008935F9">
        <w:rPr>
          <w:i/>
        </w:rPr>
        <w:t>raster</w:t>
      </w:r>
      <w:r w:rsidRPr="00246744">
        <w:t xml:space="preserve"> (como PNG o JPG) suelen generar ficheros muy grandes</w:t>
      </w:r>
      <w:r w:rsidRPr="00DD43B4">
        <w:t xml:space="preserve"> y pued</w:t>
      </w:r>
      <w:r>
        <w:t>en perder calidad al ampliarlos</w:t>
      </w:r>
      <w:r w:rsidRPr="00246744">
        <w:t>.</w:t>
      </w:r>
      <w:r>
        <w:t xml:space="preserve"> </w:t>
      </w:r>
    </w:p>
    <w:p w:rsidR="00662942" w:rsidRPr="00DD3886" w:rsidRDefault="00662942" w:rsidP="00662942">
      <w:pPr>
        <w:pStyle w:val="URSISeccion"/>
        <w:numPr>
          <w:ilvl w:val="1"/>
          <w:numId w:val="36"/>
        </w:numPr>
      </w:pPr>
      <w:r w:rsidRPr="00DD3886">
        <w:t>Ecuaciones</w:t>
      </w:r>
    </w:p>
    <w:p w:rsidR="00662942" w:rsidRPr="00DD3886" w:rsidRDefault="00662942" w:rsidP="00662942">
      <w:pPr>
        <w:pStyle w:val="PrrafoURSI"/>
      </w:pPr>
      <w:r w:rsidRPr="00246744">
        <w:t>Las ecuaciones deben estar c</w:t>
      </w:r>
      <w:r>
        <w:t xml:space="preserve">entradas y situadas en líneas </w:t>
      </w:r>
      <w:r w:rsidRPr="00246744">
        <w:t>distintas. Cada ecuación debe ser numerada:</w:t>
      </w:r>
    </w:p>
    <w:p w:rsidR="00662942" w:rsidRDefault="00662942" w:rsidP="00E02570">
      <w:pPr>
        <w:pStyle w:val="EcuacionURSI"/>
        <w:tabs>
          <w:tab w:val="clear" w:pos="2127"/>
          <w:tab w:val="clear" w:pos="4962"/>
          <w:tab w:val="center" w:pos="2410"/>
          <w:tab w:val="right" w:pos="4536"/>
        </w:tabs>
        <w:spacing w:before="120" w:after="120"/>
        <w:rPr>
          <w:lang w:val="es-ES"/>
        </w:rPr>
      </w:pPr>
      <w:r w:rsidRPr="00DD3886">
        <w:rPr>
          <w:lang w:val="es-ES"/>
        </w:rPr>
        <w:tab/>
      </w:r>
      <w:r w:rsidRPr="00246744">
        <w:rPr>
          <w:position w:val="-6"/>
        </w:rPr>
        <w:object w:dxaOrig="859" w:dyaOrig="320">
          <v:shape id="_x0000_i1025" type="#_x0000_t75" style="width:36.3pt;height:13.75pt" o:ole="">
            <v:imagedata r:id="rId16" o:title=""/>
          </v:shape>
          <o:OLEObject Type="Embed" ProgID="Equation.3" ShapeID="_x0000_i1025" DrawAspect="Content" ObjectID="_1548281981" r:id="rId17"/>
        </w:object>
      </w:r>
      <w:r w:rsidRPr="00662942">
        <w:rPr>
          <w:lang w:val="es-ES"/>
        </w:rPr>
        <w:tab/>
      </w:r>
      <w:r w:rsidRPr="00DD3886">
        <w:rPr>
          <w:lang w:val="es-ES"/>
        </w:rPr>
        <w:t>(</w:t>
      </w:r>
      <w:r w:rsidRPr="00DD3886">
        <w:fldChar w:fldCharType="begin"/>
      </w:r>
      <w:r w:rsidRPr="00DD3886">
        <w:rPr>
          <w:lang w:val="es-ES"/>
        </w:rPr>
        <w:instrText xml:space="preserve"> SEQ Equation \* ARABIC </w:instrText>
      </w:r>
      <w:r w:rsidRPr="00DD3886">
        <w:fldChar w:fldCharType="separate"/>
      </w:r>
      <w:r w:rsidR="002432B5">
        <w:rPr>
          <w:noProof/>
          <w:lang w:val="es-ES"/>
        </w:rPr>
        <w:t>1</w:t>
      </w:r>
      <w:r w:rsidRPr="00DD3886">
        <w:fldChar w:fldCharType="end"/>
      </w:r>
      <w:r w:rsidRPr="00DD3886">
        <w:rPr>
          <w:lang w:val="es-ES"/>
        </w:rPr>
        <w:t>)</w:t>
      </w:r>
    </w:p>
    <w:p w:rsidR="00662942" w:rsidRPr="00DD3886" w:rsidRDefault="00662942" w:rsidP="00662942">
      <w:pPr>
        <w:pStyle w:val="EcuacionURSI"/>
        <w:tabs>
          <w:tab w:val="clear" w:pos="2127"/>
          <w:tab w:val="center" w:pos="2410"/>
        </w:tabs>
        <w:rPr>
          <w:lang w:val="es-ES"/>
        </w:rPr>
      </w:pPr>
      <w:r w:rsidRPr="00246744">
        <w:rPr>
          <w:lang w:val="es-ES"/>
        </w:rPr>
        <w:lastRenderedPageBreak/>
        <w:t>Para referenciar una ecuación, utilice E</w:t>
      </w:r>
      <w:r>
        <w:rPr>
          <w:lang w:val="es-ES"/>
        </w:rPr>
        <w:t>c</w:t>
      </w:r>
      <w:r w:rsidRPr="00246744">
        <w:rPr>
          <w:lang w:val="es-ES"/>
        </w:rPr>
        <w:t xml:space="preserve">. </w:t>
      </w:r>
      <w:r>
        <w:rPr>
          <w:lang w:val="es-ES"/>
        </w:rPr>
        <w:t>1.</w:t>
      </w:r>
    </w:p>
    <w:p w:rsidR="00662942" w:rsidRPr="00DD3886" w:rsidRDefault="00662942" w:rsidP="00662942">
      <w:pPr>
        <w:pStyle w:val="URSISeccion"/>
        <w:numPr>
          <w:ilvl w:val="1"/>
          <w:numId w:val="36"/>
        </w:numPr>
      </w:pPr>
      <w:r w:rsidRPr="00DD3886">
        <w:t>Numeración</w:t>
      </w:r>
      <w:r>
        <w:t>, pies y encabezados</w:t>
      </w:r>
      <w:r w:rsidRPr="00DD3886">
        <w:t xml:space="preserve"> de páginas</w:t>
      </w:r>
    </w:p>
    <w:p w:rsidR="00662942" w:rsidRPr="00DD3886" w:rsidRDefault="00662942" w:rsidP="00662942">
      <w:pPr>
        <w:pStyle w:val="PrrafoURSI"/>
      </w:pPr>
      <w:r w:rsidRPr="00246744">
        <w:t>No aplique ningún elemento de numeración, pie o encabezado de página. Estos elementos se añadirán en el proceso final de confección de las actas. Por favor, deje la numeración tal como está en el documento modelo.</w:t>
      </w:r>
      <w:r w:rsidRPr="00DD3886">
        <w:t xml:space="preserve"> </w:t>
      </w:r>
    </w:p>
    <w:p w:rsidR="00662942" w:rsidRPr="00DD3886" w:rsidRDefault="00662942" w:rsidP="00662942">
      <w:pPr>
        <w:pStyle w:val="URSISeccion"/>
        <w:numPr>
          <w:ilvl w:val="1"/>
          <w:numId w:val="36"/>
        </w:numPr>
      </w:pPr>
      <w:r w:rsidRPr="00DD3886">
        <w:t>Referencias</w:t>
      </w:r>
    </w:p>
    <w:p w:rsidR="00662942" w:rsidRDefault="00662942" w:rsidP="00662942">
      <w:pPr>
        <w:pStyle w:val="PrrafoURSI"/>
      </w:pPr>
      <w:r w:rsidRPr="00DD3886">
        <w:t>Las referencias serán numeradas en orden de aparición</w:t>
      </w:r>
      <w:r>
        <w:t xml:space="preserve"> [1]</w:t>
      </w:r>
      <w:r w:rsidRPr="00DD3886">
        <w:t>. El formato de referencias será el estándar del IEEE. Se muestra algún ejemplo en el apartado correspondiente.</w:t>
      </w:r>
    </w:p>
    <w:p w:rsidR="00662942" w:rsidRPr="00DD3886" w:rsidRDefault="00662942" w:rsidP="00662942">
      <w:pPr>
        <w:pStyle w:val="URSISeccion"/>
        <w:numPr>
          <w:ilvl w:val="1"/>
          <w:numId w:val="36"/>
        </w:numPr>
      </w:pPr>
      <w:r>
        <w:t>Nombre y filiación de los autores</w:t>
      </w:r>
    </w:p>
    <w:p w:rsidR="00662942" w:rsidRPr="00DD3886" w:rsidRDefault="00662942" w:rsidP="00662942">
      <w:pPr>
        <w:pStyle w:val="PrrafoURSI"/>
      </w:pPr>
      <w:r>
        <w:t>Según el número de autores</w:t>
      </w:r>
      <w:r w:rsidRPr="00DD3886">
        <w:t>, adapte l</w:t>
      </w:r>
      <w:r>
        <w:t>a zona correspondiente al nombre</w:t>
      </w:r>
      <w:r w:rsidRPr="00DD3886">
        <w:t xml:space="preserve"> y filiación de manera oportuna. Intente no variar de manera notable el aspecto y tamaño de la zona.</w:t>
      </w:r>
    </w:p>
    <w:p w:rsidR="00662942" w:rsidRPr="00DD3886" w:rsidRDefault="00662942" w:rsidP="00662942">
      <w:pPr>
        <w:pStyle w:val="ursititulo1"/>
        <w:numPr>
          <w:ilvl w:val="0"/>
          <w:numId w:val="36"/>
        </w:numPr>
        <w:tabs>
          <w:tab w:val="clear" w:pos="360"/>
          <w:tab w:val="num" w:pos="284"/>
        </w:tabs>
        <w:rPr>
          <w:lang w:val="es-ES"/>
        </w:rPr>
      </w:pPr>
      <w:r w:rsidRPr="00DD3886">
        <w:rPr>
          <w:lang w:val="es-ES"/>
        </w:rPr>
        <w:t>Conclusiones</w:t>
      </w:r>
    </w:p>
    <w:p w:rsidR="00662942" w:rsidRPr="00DD3886" w:rsidRDefault="00662942" w:rsidP="00662942">
      <w:pPr>
        <w:pStyle w:val="PrrafoURSI"/>
        <w:rPr>
          <w:u w:val="single"/>
        </w:rPr>
      </w:pPr>
      <w:r w:rsidRPr="00DD3886">
        <w:t xml:space="preserve">El seguimiento de las normas indicadas permitirá que su trabajo resulte visualmente atractivo. Esta misma plantilla se puede encontrar en formato </w:t>
      </w:r>
      <w:r w:rsidRPr="00DD3886">
        <w:rPr>
          <w:smallCaps/>
        </w:rPr>
        <w:t>LaTeX</w:t>
      </w:r>
      <w:r w:rsidRPr="00DD3886">
        <w:t xml:space="preserve">, en la dirección </w:t>
      </w:r>
      <w:r w:rsidRPr="00744A65">
        <w:rPr>
          <w:i/>
        </w:rPr>
        <w:t>web</w:t>
      </w:r>
      <w:r w:rsidRPr="00DD3886">
        <w:t xml:space="preserve"> oficial</w:t>
      </w:r>
      <w:r>
        <w:t xml:space="preserve"> de las jornadas (http://</w:t>
      </w:r>
      <w:r w:rsidRPr="00DE1A5D">
        <w:t>jlloret.webs.upv.es/jitel2017/</w:t>
      </w:r>
      <w:r>
        <w:t>)</w:t>
      </w:r>
      <w:r w:rsidRPr="00DD3886">
        <w:t>.</w:t>
      </w:r>
    </w:p>
    <w:p w:rsidR="00662942" w:rsidRPr="00DD3886" w:rsidRDefault="00662942" w:rsidP="00662942">
      <w:pPr>
        <w:pStyle w:val="ReferenciasAgrad"/>
      </w:pPr>
      <w:r w:rsidRPr="00DD3886">
        <w:t>Agradecimientos</w:t>
      </w:r>
    </w:p>
    <w:p w:rsidR="00662942" w:rsidRDefault="00662942" w:rsidP="00662942">
      <w:pPr>
        <w:pStyle w:val="PrrafoURSI"/>
      </w:pPr>
      <w:r w:rsidRPr="00DD3886">
        <w:t xml:space="preserve">Los </w:t>
      </w:r>
      <w:r w:rsidRPr="00246744">
        <w:t>agradecimientos deberán ubicarse al final del trabajo, justo antes de las referencias, en una sección sin numerar.</w:t>
      </w:r>
      <w:r w:rsidRPr="00DD3886">
        <w:t xml:space="preserve"> </w:t>
      </w:r>
    </w:p>
    <w:p w:rsidR="00530C4E" w:rsidRPr="00246744" w:rsidRDefault="00530C4E" w:rsidP="00530C4E">
      <w:pPr>
        <w:pStyle w:val="ReferenciasAgrad"/>
      </w:pPr>
      <w:r w:rsidRPr="00246744">
        <w:t>Referencias</w:t>
      </w:r>
    </w:p>
    <w:p w:rsidR="001A5B89" w:rsidRDefault="00530C4E" w:rsidP="009D3FEE">
      <w:pPr>
        <w:pStyle w:val="ReferenciasURSI"/>
        <w:rPr>
          <w:lang w:val="es-ES"/>
        </w:rPr>
      </w:pPr>
      <w:bookmarkStart w:id="1" w:name="Lyo88"/>
      <w:bookmarkStart w:id="2" w:name="_Ref31784982"/>
      <w:r w:rsidRPr="00246744">
        <w:rPr>
          <w:lang w:val="es-ES"/>
        </w:rPr>
        <w:t>[1]</w:t>
      </w:r>
      <w:r w:rsidRPr="00246744">
        <w:rPr>
          <w:lang w:val="es-ES"/>
        </w:rPr>
        <w:tab/>
      </w:r>
      <w:bookmarkEnd w:id="1"/>
      <w:bookmarkEnd w:id="2"/>
      <w:r w:rsidRPr="00246744">
        <w:rPr>
          <w:lang w:val="es-ES"/>
        </w:rPr>
        <w:t>J</w:t>
      </w:r>
      <w:r>
        <w:rPr>
          <w:lang w:val="es-ES"/>
        </w:rPr>
        <w:t>aime Lloret</w:t>
      </w:r>
      <w:r w:rsidRPr="00246744">
        <w:rPr>
          <w:lang w:val="es-ES"/>
        </w:rPr>
        <w:t xml:space="preserve">, </w:t>
      </w:r>
      <w:r>
        <w:rPr>
          <w:lang w:val="es-ES"/>
        </w:rPr>
        <w:t xml:space="preserve">Vicente Casares-Giner, </w:t>
      </w:r>
      <w:r w:rsidRPr="00246744">
        <w:rPr>
          <w:lang w:val="es-ES"/>
        </w:rPr>
        <w:t>"Ejemplo de bibliografía", En Actas de las XI</w:t>
      </w:r>
      <w:r>
        <w:rPr>
          <w:lang w:val="es-ES"/>
        </w:rPr>
        <w:t>II</w:t>
      </w:r>
      <w:r w:rsidRPr="00246744">
        <w:rPr>
          <w:lang w:val="es-ES"/>
        </w:rPr>
        <w:t xml:space="preserve"> Jornadas de Ingeniería Telemática, vol. 1, n. 1, pp. 1-</w:t>
      </w:r>
      <w:r>
        <w:rPr>
          <w:lang w:val="es-ES"/>
        </w:rPr>
        <w:t>10</w:t>
      </w:r>
      <w:r w:rsidRPr="00246744">
        <w:rPr>
          <w:lang w:val="es-ES"/>
        </w:rPr>
        <w:t>, 201</w:t>
      </w:r>
      <w:r>
        <w:rPr>
          <w:lang w:val="es-ES"/>
        </w:rPr>
        <w:t>7</w:t>
      </w:r>
      <w:r w:rsidRPr="00246744">
        <w:rPr>
          <w:lang w:val="es-ES"/>
        </w:rPr>
        <w:t>.</w:t>
      </w:r>
    </w:p>
    <w:p w:rsidR="00CA3CE0" w:rsidRDefault="00CA3CE0" w:rsidP="009D3FEE">
      <w:pPr>
        <w:pStyle w:val="ReferenciasURSI"/>
        <w:rPr>
          <w:lang w:val="es-ES"/>
        </w:rPr>
      </w:pPr>
    </w:p>
    <w:p w:rsidR="00CA3CE0" w:rsidRDefault="00CA3CE0" w:rsidP="009D3FEE">
      <w:pPr>
        <w:pStyle w:val="ReferenciasURSI"/>
        <w:rPr>
          <w:lang w:val="es-ES"/>
        </w:rPr>
      </w:pPr>
    </w:p>
    <w:p w:rsidR="009D3FEE" w:rsidRPr="00530C4E" w:rsidRDefault="009D3FEE" w:rsidP="009D3FEE">
      <w:pPr>
        <w:pStyle w:val="ReferenciasURSI"/>
        <w:rPr>
          <w:lang w:val="es-ES"/>
        </w:rPr>
      </w:pPr>
    </w:p>
    <w:p w:rsidR="00595839" w:rsidRPr="00530C4E" w:rsidRDefault="00595839" w:rsidP="00C32DE2">
      <w:pPr>
        <w:rPr>
          <w:lang w:val="es-ES"/>
        </w:rPr>
        <w:sectPr w:rsidR="00595839" w:rsidRPr="00530C4E" w:rsidSect="00922A50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6" w:h="16838" w:code="9"/>
          <w:pgMar w:top="1418" w:right="1134" w:bottom="1418" w:left="1134" w:header="709" w:footer="340" w:gutter="0"/>
          <w:cols w:num="2" w:space="567"/>
          <w:titlePg/>
          <w:docGrid w:linePitch="360"/>
        </w:sectPr>
      </w:pPr>
    </w:p>
    <w:p w:rsidR="00300E90" w:rsidRPr="00C32DE2" w:rsidRDefault="005C3697" w:rsidP="00122FBE">
      <w:pPr>
        <w:ind w:left="284" w:hanging="284"/>
      </w:pPr>
      <w:r w:rsidRPr="00C32DE2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58251" wp14:editId="4B355A08">
                <wp:simplePos x="0" y="0"/>
                <wp:positionH relativeFrom="column">
                  <wp:posOffset>7772400</wp:posOffset>
                </wp:positionH>
                <wp:positionV relativeFrom="paragraph">
                  <wp:posOffset>61595</wp:posOffset>
                </wp:positionV>
                <wp:extent cx="3314700" cy="714375"/>
                <wp:effectExtent l="0" t="3810" r="3810" b="0"/>
                <wp:wrapNone/>
                <wp:docPr id="19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E99" w:rsidRPr="008E559B" w:rsidRDefault="00870E99" w:rsidP="00595839">
                            <w:pPr>
                              <w:ind w:left="1800" w:right="3540" w:hanging="1800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8E559B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Idiomas</w:t>
                            </w:r>
                          </w:p>
                          <w:p w:rsidR="00870E99" w:rsidRPr="008E559B" w:rsidRDefault="005C3697" w:rsidP="00595839">
                            <w:pPr>
                              <w:ind w:left="1800" w:right="3540" w:hanging="1800"/>
                              <w:rPr>
                                <w:rFonts w:ascii="Verdana" w:hAnsi="Verdana"/>
                                <w:sz w:val="10"/>
                                <w:szCs w:val="10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0"/>
                                <w:szCs w:val="10"/>
                                <w:lang w:val="es-ES"/>
                              </w:rPr>
                              <w:drawing>
                                <wp:inline distT="0" distB="0" distL="0" distR="0" wp14:anchorId="70622A50" wp14:editId="00FE2C16">
                                  <wp:extent cx="171450" cy="114300"/>
                                  <wp:effectExtent l="0" t="0" r="0" b="0"/>
                                  <wp:docPr id="2" name="Imagen 2" descr="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0E99" w:rsidRPr="008E559B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0"/>
                                <w:szCs w:val="10"/>
                                <w:lang w:val="es-ES"/>
                              </w:rPr>
                              <w:drawing>
                                <wp:inline distT="0" distB="0" distL="0" distR="0" wp14:anchorId="31EE068F" wp14:editId="137E6921">
                                  <wp:extent cx="152400" cy="104775"/>
                                  <wp:effectExtent l="0" t="0" r="0" b="9525"/>
                                  <wp:docPr id="13" name="Imagen 13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0E99" w:rsidRPr="008E559B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0"/>
                                <w:szCs w:val="10"/>
                                <w:lang w:val="es-ES"/>
                              </w:rPr>
                              <w:drawing>
                                <wp:inline distT="0" distB="0" distL="0" distR="0" wp14:anchorId="7393D969" wp14:editId="0A087F1B">
                                  <wp:extent cx="152400" cy="104775"/>
                                  <wp:effectExtent l="0" t="0" r="0" b="9525"/>
                                  <wp:docPr id="14" name="Imagen 14" descr="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0E99" w:rsidRPr="008E559B" w:rsidRDefault="00870E99" w:rsidP="00595839">
                            <w:pPr>
                              <w:ind w:left="1800" w:right="3540" w:hanging="1800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8E559B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Traducción</w:t>
                            </w:r>
                          </w:p>
                          <w:p w:rsidR="00870E99" w:rsidRPr="001B581B" w:rsidRDefault="005C3697" w:rsidP="00595839">
                            <w:pPr>
                              <w:ind w:left="1800" w:right="3540" w:hanging="1800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0"/>
                                <w:szCs w:val="10"/>
                                <w:lang w:val="es-ES"/>
                              </w:rPr>
                              <w:drawing>
                                <wp:inline distT="0" distB="0" distL="0" distR="0" wp14:anchorId="0300E489" wp14:editId="544C1850">
                                  <wp:extent cx="171450" cy="114300"/>
                                  <wp:effectExtent l="0" t="0" r="0" b="0"/>
                                  <wp:docPr id="15" name="Imagen 15" descr="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0E99" w:rsidRPr="008E559B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0"/>
                                <w:szCs w:val="10"/>
                                <w:lang w:val="es-ES"/>
                              </w:rPr>
                              <w:drawing>
                                <wp:inline distT="0" distB="0" distL="0" distR="0" wp14:anchorId="064D85EB" wp14:editId="67172C1C">
                                  <wp:extent cx="152400" cy="104775"/>
                                  <wp:effectExtent l="0" t="0" r="0" b="9525"/>
                                  <wp:docPr id="16" name="Imagen 16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1" o:spid="_x0000_s1026" type="#_x0000_t202" style="position:absolute;left:0;text-align:left;margin-left:612pt;margin-top:4.85pt;width:261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ejtQIAALw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" filled="f" stroked="f">
                <v:textbox>
                  <w:txbxContent>
                    <w:p w:rsidR="00870E99" w:rsidRPr="008E559B" w:rsidRDefault="00870E99" w:rsidP="00595839">
                      <w:pPr>
                        <w:ind w:left="1800" w:right="3540" w:hanging="1800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proofErr w:type="spellStart"/>
                      <w:r w:rsidRPr="008E559B">
                        <w:rPr>
                          <w:rFonts w:ascii="Verdana" w:hAnsi="Verdana"/>
                          <w:sz w:val="10"/>
                          <w:szCs w:val="10"/>
                        </w:rPr>
                        <w:t>Idiomas</w:t>
                      </w:r>
                      <w:proofErr w:type="spellEnd"/>
                    </w:p>
                    <w:p w:rsidR="00870E99" w:rsidRPr="008E559B" w:rsidRDefault="005C3697" w:rsidP="00595839">
                      <w:pPr>
                        <w:ind w:left="1800" w:right="3540" w:hanging="1800"/>
                        <w:rPr>
                          <w:rFonts w:ascii="Verdana" w:hAnsi="Verdana"/>
                          <w:sz w:val="10"/>
                          <w:szCs w:val="10"/>
                          <w:lang w:val="pt-BR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0"/>
                          <w:szCs w:val="10"/>
                          <w:lang w:val="es-ES"/>
                        </w:rPr>
                        <w:drawing>
                          <wp:inline distT="0" distB="0" distL="0" distR="0" wp14:anchorId="04234BC3" wp14:editId="591E38BA">
                            <wp:extent cx="171450" cy="114300"/>
                            <wp:effectExtent l="0" t="0" r="0" b="0"/>
                            <wp:docPr id="3" name="Imagen 3" descr="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0E99" w:rsidRPr="008E559B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sz w:val="10"/>
                          <w:szCs w:val="10"/>
                          <w:lang w:val="es-ES"/>
                        </w:rPr>
                        <w:drawing>
                          <wp:inline distT="0" distB="0" distL="0" distR="0" wp14:anchorId="77731CF2" wp14:editId="162A66E7">
                            <wp:extent cx="152400" cy="104775"/>
                            <wp:effectExtent l="0" t="0" r="0" b="9525"/>
                            <wp:docPr id="4" name="Imagen 4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0E99" w:rsidRPr="008E559B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sz w:val="10"/>
                          <w:szCs w:val="10"/>
                          <w:lang w:val="es-ES"/>
                        </w:rPr>
                        <w:drawing>
                          <wp:inline distT="0" distB="0" distL="0" distR="0" wp14:anchorId="73BA7079" wp14:editId="5279D9E0">
                            <wp:extent cx="152400" cy="104775"/>
                            <wp:effectExtent l="0" t="0" r="0" b="9525"/>
                            <wp:docPr id="5" name="Imagen 5" descr="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0E99" w:rsidRPr="008E559B" w:rsidRDefault="00870E99" w:rsidP="00595839">
                      <w:pPr>
                        <w:ind w:left="1800" w:right="3540" w:hanging="1800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proofErr w:type="spellStart"/>
                      <w:r w:rsidRPr="008E559B">
                        <w:rPr>
                          <w:rFonts w:ascii="Verdana" w:hAnsi="Verdana"/>
                          <w:sz w:val="10"/>
                          <w:szCs w:val="10"/>
                        </w:rPr>
                        <w:t>Traducción</w:t>
                      </w:r>
                      <w:proofErr w:type="spellEnd"/>
                    </w:p>
                    <w:p w:rsidR="00870E99" w:rsidRPr="001B581B" w:rsidRDefault="005C3697" w:rsidP="00595839">
                      <w:pPr>
                        <w:ind w:left="1800" w:right="3540" w:hanging="1800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0"/>
                          <w:szCs w:val="10"/>
                          <w:lang w:val="es-ES"/>
                        </w:rPr>
                        <w:drawing>
                          <wp:inline distT="0" distB="0" distL="0" distR="0" wp14:anchorId="27A85366" wp14:editId="7F942E8B">
                            <wp:extent cx="171450" cy="114300"/>
                            <wp:effectExtent l="0" t="0" r="0" b="0"/>
                            <wp:docPr id="6" name="Imagen 6" descr="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0E99" w:rsidRPr="008E559B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sz w:val="10"/>
                          <w:szCs w:val="10"/>
                          <w:lang w:val="es-ES"/>
                        </w:rPr>
                        <w:drawing>
                          <wp:inline distT="0" distB="0" distL="0" distR="0" wp14:anchorId="72CA7710" wp14:editId="5C46A8A8">
                            <wp:extent cx="152400" cy="104775"/>
                            <wp:effectExtent l="0" t="0" r="0" b="9525"/>
                            <wp:docPr id="7" name="Imagen 7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2DE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CBC15E" wp14:editId="1BC61289">
                <wp:simplePos x="0" y="0"/>
                <wp:positionH relativeFrom="column">
                  <wp:posOffset>7772400</wp:posOffset>
                </wp:positionH>
                <wp:positionV relativeFrom="paragraph">
                  <wp:posOffset>61595</wp:posOffset>
                </wp:positionV>
                <wp:extent cx="3314700" cy="714375"/>
                <wp:effectExtent l="0" t="3810" r="3810" b="0"/>
                <wp:wrapNone/>
                <wp:docPr id="1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E99" w:rsidRPr="008E559B" w:rsidRDefault="00870E99" w:rsidP="00811D50">
                            <w:pPr>
                              <w:ind w:left="1800" w:right="3540" w:hanging="1800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8E559B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Idiomas</w:t>
                            </w:r>
                          </w:p>
                          <w:p w:rsidR="00870E99" w:rsidRPr="008E559B" w:rsidRDefault="005C3697" w:rsidP="00811D50">
                            <w:pPr>
                              <w:ind w:left="1800" w:right="3540" w:hanging="1800"/>
                              <w:rPr>
                                <w:rFonts w:ascii="Verdana" w:hAnsi="Verdana"/>
                                <w:sz w:val="10"/>
                                <w:szCs w:val="10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0"/>
                                <w:szCs w:val="10"/>
                                <w:lang w:val="es-ES"/>
                              </w:rPr>
                              <w:drawing>
                                <wp:inline distT="0" distB="0" distL="0" distR="0" wp14:anchorId="2DBBE048" wp14:editId="1B97EA99">
                                  <wp:extent cx="171450" cy="114300"/>
                                  <wp:effectExtent l="0" t="0" r="0" b="0"/>
                                  <wp:docPr id="17" name="Imagen 17" descr="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0E99" w:rsidRPr="008E559B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0"/>
                                <w:szCs w:val="10"/>
                                <w:lang w:val="es-ES"/>
                              </w:rPr>
                              <w:drawing>
                                <wp:inline distT="0" distB="0" distL="0" distR="0" wp14:anchorId="2E0FAB27" wp14:editId="2A25BA28">
                                  <wp:extent cx="152400" cy="104775"/>
                                  <wp:effectExtent l="0" t="0" r="0" b="9525"/>
                                  <wp:docPr id="20" name="Imagen 20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0E99" w:rsidRPr="008E559B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0"/>
                                <w:szCs w:val="10"/>
                                <w:lang w:val="es-ES"/>
                              </w:rPr>
                              <w:drawing>
                                <wp:inline distT="0" distB="0" distL="0" distR="0" wp14:anchorId="046352D9" wp14:editId="716DF8CA">
                                  <wp:extent cx="152400" cy="104775"/>
                                  <wp:effectExtent l="0" t="0" r="0" b="9525"/>
                                  <wp:docPr id="21" name="Imagen 21" descr="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0E99" w:rsidRPr="008E559B" w:rsidRDefault="00870E99" w:rsidP="00811D50">
                            <w:pPr>
                              <w:ind w:left="1800" w:right="3540" w:hanging="1800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8E559B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Traducción</w:t>
                            </w:r>
                          </w:p>
                          <w:p w:rsidR="00870E99" w:rsidRPr="001B581B" w:rsidRDefault="005C3697" w:rsidP="00811D50">
                            <w:pPr>
                              <w:ind w:left="1800" w:right="3540" w:hanging="1800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0"/>
                                <w:szCs w:val="10"/>
                                <w:lang w:val="es-ES"/>
                              </w:rPr>
                              <w:drawing>
                                <wp:inline distT="0" distB="0" distL="0" distR="0" wp14:anchorId="22EE52CC" wp14:editId="2BEB27DD">
                                  <wp:extent cx="171450" cy="114300"/>
                                  <wp:effectExtent l="0" t="0" r="0" b="0"/>
                                  <wp:docPr id="22" name="Imagen 22" descr="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0E99" w:rsidRPr="008E559B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0"/>
                                <w:szCs w:val="10"/>
                                <w:lang w:val="es-ES"/>
                              </w:rPr>
                              <w:drawing>
                                <wp:inline distT="0" distB="0" distL="0" distR="0" wp14:anchorId="77651542" wp14:editId="7BED8C38">
                                  <wp:extent cx="152400" cy="104775"/>
                                  <wp:effectExtent l="0" t="0" r="0" b="9525"/>
                                  <wp:docPr id="23" name="Imagen 23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left:0;text-align:left;margin-left:612pt;margin-top:4.85pt;width:261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CluQ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" filled="f" stroked="f">
                <v:textbox>
                  <w:txbxContent>
                    <w:p w:rsidR="00870E99" w:rsidRPr="008E559B" w:rsidRDefault="00870E99" w:rsidP="00811D50">
                      <w:pPr>
                        <w:ind w:left="1800" w:right="3540" w:hanging="1800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proofErr w:type="spellStart"/>
                      <w:r w:rsidRPr="008E559B">
                        <w:rPr>
                          <w:rFonts w:ascii="Verdana" w:hAnsi="Verdana"/>
                          <w:sz w:val="10"/>
                          <w:szCs w:val="10"/>
                        </w:rPr>
                        <w:t>Idiomas</w:t>
                      </w:r>
                      <w:proofErr w:type="spellEnd"/>
                    </w:p>
                    <w:p w:rsidR="00870E99" w:rsidRPr="008E559B" w:rsidRDefault="005C3697" w:rsidP="00811D50">
                      <w:pPr>
                        <w:ind w:left="1800" w:right="3540" w:hanging="1800"/>
                        <w:rPr>
                          <w:rFonts w:ascii="Verdana" w:hAnsi="Verdana"/>
                          <w:sz w:val="10"/>
                          <w:szCs w:val="10"/>
                          <w:lang w:val="pt-BR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0"/>
                          <w:szCs w:val="10"/>
                          <w:lang w:val="es-ES"/>
                        </w:rPr>
                        <w:drawing>
                          <wp:inline distT="0" distB="0" distL="0" distR="0" wp14:anchorId="3B50940A" wp14:editId="1D4C18FB">
                            <wp:extent cx="171450" cy="114300"/>
                            <wp:effectExtent l="0" t="0" r="0" b="0"/>
                            <wp:docPr id="8" name="Imagen 8" descr="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0E99" w:rsidRPr="008E559B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sz w:val="10"/>
                          <w:szCs w:val="10"/>
                          <w:lang w:val="es-ES"/>
                        </w:rPr>
                        <w:drawing>
                          <wp:inline distT="0" distB="0" distL="0" distR="0" wp14:anchorId="0B670464" wp14:editId="0A203471">
                            <wp:extent cx="152400" cy="104775"/>
                            <wp:effectExtent l="0" t="0" r="0" b="9525"/>
                            <wp:docPr id="9" name="Imagen 9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0E99" w:rsidRPr="008E559B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sz w:val="10"/>
                          <w:szCs w:val="10"/>
                          <w:lang w:val="es-ES"/>
                        </w:rPr>
                        <w:drawing>
                          <wp:inline distT="0" distB="0" distL="0" distR="0" wp14:anchorId="10888ACD" wp14:editId="61419357">
                            <wp:extent cx="152400" cy="104775"/>
                            <wp:effectExtent l="0" t="0" r="0" b="9525"/>
                            <wp:docPr id="10" name="Imagen 10" descr="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0E99" w:rsidRPr="008E559B" w:rsidRDefault="00870E99" w:rsidP="00811D50">
                      <w:pPr>
                        <w:ind w:left="1800" w:right="3540" w:hanging="1800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proofErr w:type="spellStart"/>
                      <w:r w:rsidRPr="008E559B">
                        <w:rPr>
                          <w:rFonts w:ascii="Verdana" w:hAnsi="Verdana"/>
                          <w:sz w:val="10"/>
                          <w:szCs w:val="10"/>
                        </w:rPr>
                        <w:t>Traducción</w:t>
                      </w:r>
                      <w:proofErr w:type="spellEnd"/>
                    </w:p>
                    <w:p w:rsidR="00870E99" w:rsidRPr="001B581B" w:rsidRDefault="005C3697" w:rsidP="00811D50">
                      <w:pPr>
                        <w:ind w:left="1800" w:right="3540" w:hanging="1800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0"/>
                          <w:szCs w:val="10"/>
                          <w:lang w:val="es-ES"/>
                        </w:rPr>
                        <w:drawing>
                          <wp:inline distT="0" distB="0" distL="0" distR="0" wp14:anchorId="2BBE6BA4" wp14:editId="43342FCB">
                            <wp:extent cx="171450" cy="114300"/>
                            <wp:effectExtent l="0" t="0" r="0" b="0"/>
                            <wp:docPr id="11" name="Imagen 11" descr="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0E99" w:rsidRPr="008E559B"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sz w:val="10"/>
                          <w:szCs w:val="10"/>
                          <w:lang w:val="es-ES"/>
                        </w:rPr>
                        <w:drawing>
                          <wp:inline distT="0" distB="0" distL="0" distR="0" wp14:anchorId="441A67F2" wp14:editId="441289A7">
                            <wp:extent cx="152400" cy="104775"/>
                            <wp:effectExtent l="0" t="0" r="0" b="9525"/>
                            <wp:docPr id="12" name="Imagen 12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00E90" w:rsidRPr="00C32DE2" w:rsidSect="004C5A4B">
      <w:type w:val="continuous"/>
      <w:pgSz w:w="11906" w:h="16838" w:code="9"/>
      <w:pgMar w:top="1418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44" w:rsidRDefault="00AF0244">
      <w:r>
        <w:separator/>
      </w:r>
    </w:p>
    <w:p w:rsidR="00AF0244" w:rsidRDefault="00AF0244"/>
  </w:endnote>
  <w:endnote w:type="continuationSeparator" w:id="0">
    <w:p w:rsidR="00AF0244" w:rsidRDefault="00AF0244">
      <w:r>
        <w:continuationSeparator/>
      </w:r>
    </w:p>
    <w:p w:rsidR="00AF0244" w:rsidRDefault="00AF0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9" w:rsidRPr="00CD3554" w:rsidRDefault="007A48F0" w:rsidP="007A48F0">
    <w:pPr>
      <w:pStyle w:val="Piedepgina"/>
      <w:pBdr>
        <w:top w:val="single" w:sz="4" w:space="1" w:color="006699"/>
      </w:pBdr>
      <w:tabs>
        <w:tab w:val="left" w:pos="567"/>
      </w:tabs>
      <w:spacing w:before="0"/>
      <w:jc w:val="left"/>
      <w:rPr>
        <w:rFonts w:ascii="Helvetica" w:hAnsi="Helvetica" w:cs="Helvetica"/>
        <w:b/>
        <w:sz w:val="16"/>
        <w:szCs w:val="16"/>
      </w:rPr>
    </w:pPr>
    <w:r>
      <w:rPr>
        <w:rFonts w:ascii="Helvetica" w:hAnsi="Helvetica" w:cs="Helvetica"/>
        <w:b/>
        <w:sz w:val="16"/>
        <w:szCs w:val="16"/>
        <w:lang w:val="es-ES"/>
      </w:rPr>
      <w:tab/>
    </w:r>
    <w:r w:rsidR="00BC152D" w:rsidRPr="00CD3554">
      <w:rPr>
        <w:rFonts w:ascii="Helvetica" w:hAnsi="Helvetica" w:cs="Helvetica"/>
        <w:b/>
        <w:sz w:val="16"/>
        <w:szCs w:val="16"/>
      </w:rPr>
      <w:t>VAR. Volume</w:t>
    </w:r>
    <w:r w:rsidR="00870E99" w:rsidRPr="00CD3554">
      <w:rPr>
        <w:rFonts w:ascii="Helvetica" w:hAnsi="Helvetica" w:cs="Helvetica"/>
        <w:b/>
        <w:sz w:val="16"/>
        <w:szCs w:val="16"/>
      </w:rPr>
      <w:t xml:space="preserve"> </w:t>
    </w:r>
    <w:r w:rsidR="00BC152D" w:rsidRPr="00CD3554">
      <w:rPr>
        <w:rFonts w:ascii="Helvetica" w:hAnsi="Helvetica" w:cs="Helvetica"/>
        <w:b/>
        <w:sz w:val="16"/>
        <w:szCs w:val="16"/>
      </w:rPr>
      <w:t>X Nu</w:t>
    </w:r>
    <w:r w:rsidR="00870E99" w:rsidRPr="00CD3554">
      <w:rPr>
        <w:rFonts w:ascii="Helvetica" w:hAnsi="Helvetica" w:cs="Helvetica"/>
        <w:b/>
        <w:sz w:val="16"/>
        <w:szCs w:val="16"/>
      </w:rPr>
      <w:t>m</w:t>
    </w:r>
    <w:r w:rsidR="00BC152D" w:rsidRPr="00CD3554">
      <w:rPr>
        <w:rFonts w:ascii="Helvetica" w:hAnsi="Helvetica" w:cs="Helvetica"/>
        <w:b/>
        <w:sz w:val="16"/>
        <w:szCs w:val="16"/>
      </w:rPr>
      <w:t>ber Y</w:t>
    </w:r>
    <w:r w:rsidR="00870E99" w:rsidRPr="00CD3554">
      <w:rPr>
        <w:rFonts w:ascii="Helvetica" w:hAnsi="Helvetica" w:cs="Helvetica"/>
        <w:b/>
        <w:sz w:val="16"/>
        <w:szCs w:val="16"/>
      </w:rPr>
      <w:t>. ISSN: 1989-9947</w:t>
    </w:r>
  </w:p>
  <w:p w:rsidR="00870E99" w:rsidRDefault="007A48F0" w:rsidP="007A48F0">
    <w:pPr>
      <w:pStyle w:val="Piedepgina"/>
      <w:pBdr>
        <w:top w:val="single" w:sz="4" w:space="1" w:color="006699"/>
      </w:pBdr>
      <w:tabs>
        <w:tab w:val="left" w:pos="567"/>
      </w:tabs>
      <w:spacing w:before="0"/>
      <w:jc w:val="left"/>
    </w:pPr>
    <w:r w:rsidRPr="00CD3554">
      <w:rPr>
        <w:rFonts w:ascii="Helvetica" w:hAnsi="Helvetica" w:cs="Helvetica"/>
        <w:b/>
        <w:sz w:val="16"/>
        <w:szCs w:val="16"/>
      </w:rPr>
      <w:tab/>
    </w:r>
    <w:r w:rsidR="004A3F96" w:rsidRPr="007A48F0">
      <w:rPr>
        <w:rFonts w:ascii="Helvetica" w:hAnsi="Helvetica" w:cs="Helvetica"/>
        <w:b/>
        <w:sz w:val="16"/>
        <w:szCs w:val="16"/>
        <w:lang w:val="es-ES"/>
      </w:rPr>
      <w:t>xxxxxxxxxx</w:t>
    </w:r>
    <w:r w:rsidR="00870E99" w:rsidRPr="007A48F0">
      <w:rPr>
        <w:rFonts w:ascii="Helvetica" w:hAnsi="Helvetica" w:cs="Helvetica"/>
        <w:b/>
        <w:sz w:val="16"/>
        <w:szCs w:val="16"/>
        <w:lang w:val="es-ES"/>
      </w:rPr>
      <w:t xml:space="preserve"> 20</w:t>
    </w:r>
    <w:r w:rsidR="004A3F96" w:rsidRPr="007A48F0">
      <w:rPr>
        <w:rFonts w:ascii="Helvetica" w:hAnsi="Helvetica" w:cs="Helvetica"/>
        <w:b/>
        <w:sz w:val="16"/>
        <w:szCs w:val="16"/>
        <w:lang w:val="es-ES"/>
      </w:rPr>
      <w:t>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96" w:rsidRPr="009B39CB" w:rsidRDefault="00A412A6" w:rsidP="00A412A6">
    <w:pPr>
      <w:pStyle w:val="Textoindependiente"/>
      <w:tabs>
        <w:tab w:val="right" w:pos="9631"/>
      </w:tabs>
      <w:kinsoku w:val="0"/>
      <w:overflowPunct w:val="0"/>
      <w:spacing w:after="40"/>
      <w:ind w:left="0" w:right="107"/>
      <w:rPr>
        <w:sz w:val="16"/>
        <w:szCs w:val="16"/>
        <w:lang w:val="en-US"/>
      </w:rPr>
    </w:pPr>
    <w:r w:rsidRPr="009B39CB">
      <w:rPr>
        <w:rFonts w:ascii="Times New Roman" w:hAnsi="Times New Roman" w:cs="Times New Roman"/>
        <w:spacing w:val="1"/>
        <w:position w:val="6"/>
        <w:sz w:val="14"/>
        <w:szCs w:val="14"/>
        <w:lang w:val="en-US"/>
      </w:rPr>
      <w:tab/>
    </w:r>
  </w:p>
  <w:p w:rsidR="00A412A6" w:rsidRPr="009B39CB" w:rsidRDefault="00A412A6" w:rsidP="00A412A6">
    <w:pPr>
      <w:pStyle w:val="Textoindependiente"/>
      <w:tabs>
        <w:tab w:val="right" w:pos="9631"/>
      </w:tabs>
      <w:kinsoku w:val="0"/>
      <w:overflowPunct w:val="0"/>
      <w:spacing w:after="40"/>
      <w:ind w:left="0" w:right="107"/>
      <w:jc w:val="center"/>
      <w:rPr>
        <w:rFonts w:ascii="Arial" w:hAnsi="Arial" w:cs="Arial"/>
        <w:spacing w:val="1"/>
        <w:position w:val="6"/>
        <w:sz w:val="14"/>
        <w:szCs w:val="14"/>
        <w:lang w:val="en-US"/>
      </w:rPr>
    </w:pPr>
    <w:r w:rsidRPr="009B39CB">
      <w:rPr>
        <w:rFonts w:ascii="Arial" w:hAnsi="Arial" w:cs="Arial"/>
        <w:spacing w:val="1"/>
        <w:position w:val="6"/>
        <w:sz w:val="14"/>
        <w:szCs w:val="14"/>
        <w:lang w:val="en-US"/>
      </w:rPr>
      <w:t xml:space="preserve">This work is licensed under a </w:t>
    </w:r>
    <w:hyperlink r:id="rId1" w:history="1">
      <w:r w:rsidRPr="009B39CB">
        <w:rPr>
          <w:rStyle w:val="Hipervnculo"/>
          <w:rFonts w:ascii="Arial" w:hAnsi="Arial" w:cs="Arial"/>
          <w:spacing w:val="1"/>
          <w:position w:val="6"/>
          <w:sz w:val="14"/>
          <w:szCs w:val="14"/>
          <w:lang w:val="en-US"/>
        </w:rPr>
        <w:t>Creative Commons 4.0 International License</w:t>
      </w:r>
    </w:hyperlink>
    <w:r w:rsidRPr="009B39CB">
      <w:rPr>
        <w:rFonts w:ascii="Arial" w:hAnsi="Arial" w:cs="Arial"/>
        <w:spacing w:val="1"/>
        <w:position w:val="6"/>
        <w:sz w:val="14"/>
        <w:szCs w:val="14"/>
        <w:lang w:val="en-US"/>
      </w:rPr>
      <w:t xml:space="preserve"> (CC BY-NC-ND 4.0)</w:t>
    </w:r>
  </w:p>
  <w:p w:rsidR="00A412A6" w:rsidRPr="00A412A6" w:rsidRDefault="00A412A6" w:rsidP="00A412A6">
    <w:pPr>
      <w:pStyle w:val="Textoindependiente"/>
      <w:tabs>
        <w:tab w:val="right" w:pos="9631"/>
      </w:tabs>
      <w:kinsoku w:val="0"/>
      <w:overflowPunct w:val="0"/>
      <w:spacing w:after="40"/>
      <w:ind w:left="0" w:right="107"/>
      <w:jc w:val="center"/>
      <w:rPr>
        <w:rFonts w:ascii="Arial" w:hAnsi="Arial" w:cs="Arial"/>
      </w:rPr>
    </w:pPr>
    <w:r w:rsidRPr="00A412A6">
      <w:rPr>
        <w:rFonts w:ascii="Arial" w:hAnsi="Arial" w:cs="Arial"/>
        <w:spacing w:val="1"/>
        <w:position w:val="6"/>
        <w:sz w:val="14"/>
        <w:szCs w:val="14"/>
      </w:rPr>
      <w:t>EDITORIAL UNIVERSITAT POLITÈCNICA DE VALÈNCIA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A6" w:rsidRPr="009B39CB" w:rsidRDefault="00A412A6" w:rsidP="00A412A6">
    <w:pPr>
      <w:pStyle w:val="Textoindependiente"/>
      <w:tabs>
        <w:tab w:val="right" w:pos="9631"/>
      </w:tabs>
      <w:kinsoku w:val="0"/>
      <w:overflowPunct w:val="0"/>
      <w:spacing w:after="40"/>
      <w:ind w:left="0" w:right="107"/>
      <w:jc w:val="center"/>
      <w:rPr>
        <w:rFonts w:ascii="Arial" w:hAnsi="Arial" w:cs="Arial"/>
        <w:spacing w:val="1"/>
        <w:position w:val="6"/>
        <w:sz w:val="14"/>
        <w:szCs w:val="14"/>
        <w:lang w:val="en-US"/>
      </w:rPr>
    </w:pPr>
    <w:r w:rsidRPr="009B39CB">
      <w:rPr>
        <w:rFonts w:ascii="Arial" w:hAnsi="Arial" w:cs="Arial"/>
        <w:spacing w:val="1"/>
        <w:position w:val="6"/>
        <w:sz w:val="14"/>
        <w:szCs w:val="14"/>
        <w:lang w:val="en-US"/>
      </w:rPr>
      <w:t xml:space="preserve">This work is licensed under a </w:t>
    </w:r>
    <w:hyperlink r:id="rId1" w:history="1">
      <w:r w:rsidRPr="009B39CB">
        <w:rPr>
          <w:rStyle w:val="Hipervnculo"/>
          <w:rFonts w:ascii="Arial" w:hAnsi="Arial" w:cs="Arial"/>
          <w:spacing w:val="1"/>
          <w:position w:val="6"/>
          <w:sz w:val="14"/>
          <w:szCs w:val="14"/>
          <w:lang w:val="en-US"/>
        </w:rPr>
        <w:t>Creative Commons 4.0 International License</w:t>
      </w:r>
    </w:hyperlink>
    <w:r w:rsidRPr="009B39CB">
      <w:rPr>
        <w:rFonts w:ascii="Arial" w:hAnsi="Arial" w:cs="Arial"/>
        <w:spacing w:val="1"/>
        <w:position w:val="6"/>
        <w:sz w:val="14"/>
        <w:szCs w:val="14"/>
        <w:lang w:val="en-US"/>
      </w:rPr>
      <w:t xml:space="preserve"> (CC BY-NC-ND 4.0)</w:t>
    </w:r>
  </w:p>
  <w:p w:rsidR="005C784F" w:rsidRPr="00A412A6" w:rsidRDefault="00A412A6" w:rsidP="00A412A6">
    <w:pPr>
      <w:pStyle w:val="Textoindependiente"/>
      <w:tabs>
        <w:tab w:val="right" w:pos="9631"/>
      </w:tabs>
      <w:kinsoku w:val="0"/>
      <w:overflowPunct w:val="0"/>
      <w:spacing w:after="40"/>
      <w:ind w:left="0" w:right="107"/>
      <w:jc w:val="center"/>
      <w:rPr>
        <w:rFonts w:ascii="Arial" w:hAnsi="Arial" w:cs="Arial"/>
      </w:rPr>
    </w:pPr>
    <w:r w:rsidRPr="00A412A6">
      <w:rPr>
        <w:rFonts w:ascii="Arial" w:hAnsi="Arial" w:cs="Arial"/>
        <w:spacing w:val="1"/>
        <w:position w:val="6"/>
        <w:sz w:val="14"/>
        <w:szCs w:val="14"/>
      </w:rPr>
      <w:t>EDITORIAL UNIVERSITAT POLITÈCNICA DE VALÈNCIA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A6" w:rsidRPr="009B39CB" w:rsidRDefault="00A412A6" w:rsidP="00A412A6">
    <w:pPr>
      <w:pStyle w:val="Textoindependiente"/>
      <w:tabs>
        <w:tab w:val="right" w:pos="9631"/>
      </w:tabs>
      <w:kinsoku w:val="0"/>
      <w:overflowPunct w:val="0"/>
      <w:spacing w:after="40"/>
      <w:ind w:left="0" w:right="107"/>
      <w:jc w:val="center"/>
      <w:rPr>
        <w:rFonts w:ascii="Arial" w:hAnsi="Arial" w:cs="Arial"/>
        <w:spacing w:val="1"/>
        <w:position w:val="6"/>
        <w:sz w:val="14"/>
        <w:szCs w:val="14"/>
        <w:lang w:val="en-US"/>
      </w:rPr>
    </w:pPr>
    <w:r w:rsidRPr="009B39CB">
      <w:rPr>
        <w:rFonts w:ascii="Arial" w:hAnsi="Arial" w:cs="Arial"/>
        <w:spacing w:val="1"/>
        <w:position w:val="6"/>
        <w:sz w:val="14"/>
        <w:szCs w:val="14"/>
        <w:lang w:val="en-US"/>
      </w:rPr>
      <w:t xml:space="preserve">This work is licensed under a </w:t>
    </w:r>
    <w:hyperlink r:id="rId1" w:history="1">
      <w:r w:rsidRPr="009B39CB">
        <w:rPr>
          <w:rStyle w:val="Hipervnculo"/>
          <w:rFonts w:ascii="Arial" w:hAnsi="Arial" w:cs="Arial"/>
          <w:spacing w:val="1"/>
          <w:position w:val="6"/>
          <w:sz w:val="14"/>
          <w:szCs w:val="14"/>
          <w:lang w:val="en-US"/>
        </w:rPr>
        <w:t>Creative Commons 4.0 International License</w:t>
      </w:r>
    </w:hyperlink>
    <w:r w:rsidRPr="009B39CB">
      <w:rPr>
        <w:rFonts w:ascii="Arial" w:hAnsi="Arial" w:cs="Arial"/>
        <w:spacing w:val="1"/>
        <w:position w:val="6"/>
        <w:sz w:val="14"/>
        <w:szCs w:val="14"/>
        <w:lang w:val="en-US"/>
      </w:rPr>
      <w:t xml:space="preserve"> (CC BY-NC-ND 4.0)</w:t>
    </w:r>
  </w:p>
  <w:p w:rsidR="00922A50" w:rsidRPr="00A412A6" w:rsidRDefault="00A412A6" w:rsidP="00A412A6">
    <w:pPr>
      <w:pStyle w:val="Textoindependiente"/>
      <w:tabs>
        <w:tab w:val="right" w:pos="9631"/>
      </w:tabs>
      <w:kinsoku w:val="0"/>
      <w:overflowPunct w:val="0"/>
      <w:spacing w:after="40"/>
      <w:ind w:left="0" w:right="107"/>
      <w:jc w:val="center"/>
      <w:rPr>
        <w:rFonts w:ascii="Arial" w:hAnsi="Arial" w:cs="Arial"/>
      </w:rPr>
    </w:pPr>
    <w:r w:rsidRPr="00A412A6">
      <w:rPr>
        <w:rFonts w:ascii="Arial" w:hAnsi="Arial" w:cs="Arial"/>
        <w:spacing w:val="1"/>
        <w:position w:val="6"/>
        <w:sz w:val="14"/>
        <w:szCs w:val="14"/>
      </w:rPr>
      <w:t>EDITORIAL UNIVERSITAT POLITÈCNICA DE VALÈNCIA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44" w:rsidRDefault="00AF0244">
      <w:r>
        <w:separator/>
      </w:r>
    </w:p>
    <w:p w:rsidR="00AF0244" w:rsidRDefault="00AF0244"/>
  </w:footnote>
  <w:footnote w:type="continuationSeparator" w:id="0">
    <w:p w:rsidR="00AF0244" w:rsidRDefault="00AF0244">
      <w:r>
        <w:continuationSeparator/>
      </w:r>
    </w:p>
    <w:p w:rsidR="00AF0244" w:rsidRDefault="00AF02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9" w:rsidRPr="00F16C40" w:rsidRDefault="005C3697" w:rsidP="004C771E">
    <w:pPr>
      <w:pBdr>
        <w:bottom w:val="single" w:sz="4" w:space="1" w:color="006699"/>
      </w:pBdr>
      <w:spacing w:before="0"/>
      <w:ind w:right="-82"/>
      <w:rPr>
        <w:rFonts w:ascii="Verdana" w:hAnsi="Verdana"/>
        <w:b/>
        <w:lang w:val="es-ES"/>
      </w:rPr>
    </w:pPr>
    <w:r>
      <w:rPr>
        <w:rFonts w:cs="Arial"/>
        <w:noProof/>
        <w:sz w:val="16"/>
        <w:szCs w:val="16"/>
        <w:lang w:val="es-ES"/>
      </w:rPr>
      <w:drawing>
        <wp:inline distT="0" distB="0" distL="0" distR="0" wp14:anchorId="1D6E0003" wp14:editId="20033208">
          <wp:extent cx="419100" cy="628650"/>
          <wp:effectExtent l="0" t="0" r="0" b="0"/>
          <wp:docPr id="40" name="Imagen 40" descr="LOGO REVISTA  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REVISTA  V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E99" w:rsidRPr="00F16C40">
      <w:rPr>
        <w:rFonts w:cs="Arial"/>
        <w:sz w:val="16"/>
        <w:szCs w:val="16"/>
      </w:rPr>
      <w:t xml:space="preserve">   </w:t>
    </w:r>
    <w:r w:rsidR="00870E99" w:rsidRPr="00F16C40">
      <w:rPr>
        <w:rFonts w:ascii="Verdana" w:hAnsi="Verdana"/>
        <w:b/>
        <w:szCs w:val="18"/>
        <w:lang w:val="es-ES"/>
      </w:rPr>
      <w:t>Virtual Archaeology Review</w:t>
    </w:r>
  </w:p>
  <w:p w:rsidR="00870E99" w:rsidRPr="00F16C40" w:rsidRDefault="00870E99" w:rsidP="00A80EE5">
    <w:pPr>
      <w:spacing w:before="0"/>
      <w:rPr>
        <w:rFonts w:ascii="Verdana" w:hAnsi="Verdana"/>
        <w:b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9" w:rsidRDefault="00870E99" w:rsidP="008764C0">
    <w:pPr>
      <w:framePr w:wrap="around" w:vAnchor="text" w:hAnchor="margin" w:xAlign="in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6948">
      <w:rPr>
        <w:rStyle w:val="Nmerodepgina"/>
        <w:noProof/>
      </w:rPr>
      <w:t>3</w:t>
    </w:r>
    <w:r>
      <w:rPr>
        <w:rStyle w:val="Nmerodepgina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92044" w:rsidRPr="00D71D59" w:rsidTr="00D71D59">
      <w:tc>
        <w:tcPr>
          <w:tcW w:w="4889" w:type="dxa"/>
          <w:shd w:val="clear" w:color="auto" w:fill="auto"/>
        </w:tcPr>
        <w:p w:rsidR="00692044" w:rsidRPr="00D71D59" w:rsidRDefault="00692044" w:rsidP="00D71D59">
          <w:pPr>
            <w:spacing w:before="0"/>
            <w:ind w:right="-79"/>
            <w:jc w:val="left"/>
            <w:rPr>
              <w:rFonts w:cs="Arial"/>
              <w:b/>
              <w:color w:val="006699"/>
              <w:szCs w:val="18"/>
              <w:lang w:val="es-ES"/>
            </w:rPr>
          </w:pPr>
        </w:p>
      </w:tc>
      <w:tc>
        <w:tcPr>
          <w:tcW w:w="4889" w:type="dxa"/>
          <w:shd w:val="clear" w:color="auto" w:fill="auto"/>
        </w:tcPr>
        <w:p w:rsidR="00692044" w:rsidRPr="00D71D59" w:rsidRDefault="00692044" w:rsidP="00D71D59">
          <w:pPr>
            <w:spacing w:before="0"/>
            <w:ind w:right="-79"/>
            <w:jc w:val="left"/>
            <w:rPr>
              <w:rFonts w:cs="Arial"/>
              <w:b/>
              <w:color w:val="006699"/>
              <w:szCs w:val="18"/>
              <w:lang w:val="es-ES"/>
            </w:rPr>
          </w:pPr>
        </w:p>
      </w:tc>
    </w:tr>
  </w:tbl>
  <w:p w:rsidR="00870E99" w:rsidRPr="00692044" w:rsidRDefault="00870E99" w:rsidP="00692044">
    <w:pPr>
      <w:pBdr>
        <w:bottom w:val="single" w:sz="4" w:space="1" w:color="006699"/>
      </w:pBdr>
      <w:spacing w:before="0"/>
      <w:ind w:right="-79" w:firstLine="360"/>
      <w:jc w:val="right"/>
      <w:rPr>
        <w:rFonts w:cs="Arial"/>
        <w:b/>
        <w:color w:val="006699"/>
        <w:lang w:val="es-ES"/>
      </w:rPr>
    </w:pPr>
    <w:r w:rsidRPr="00692044">
      <w:rPr>
        <w:rFonts w:cs="Arial"/>
        <w:b/>
        <w:szCs w:val="18"/>
        <w:lang w:val="es-ES"/>
      </w:rPr>
      <w:t>Virtual Archaeology Review</w:t>
    </w:r>
    <w:r w:rsidRPr="00692044">
      <w:rPr>
        <w:rFonts w:cs="Arial"/>
        <w:sz w:val="16"/>
        <w:szCs w:val="16"/>
      </w:rPr>
      <w:t xml:space="preserve">   </w:t>
    </w:r>
    <w:r w:rsidR="005C3697">
      <w:rPr>
        <w:rFonts w:cs="Arial"/>
        <w:noProof/>
        <w:sz w:val="16"/>
        <w:szCs w:val="16"/>
        <w:lang w:val="es-ES"/>
      </w:rPr>
      <w:drawing>
        <wp:inline distT="0" distB="0" distL="0" distR="0" wp14:anchorId="35A32690" wp14:editId="4F0B2AFE">
          <wp:extent cx="419100" cy="628650"/>
          <wp:effectExtent l="0" t="0" r="0" b="0"/>
          <wp:docPr id="41" name="Imagen 41" descr="LOGO REVISTA  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REVISTA  V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99" w:rsidRPr="00A80EE5" w:rsidRDefault="00870E99" w:rsidP="00B1497C">
    <w:pPr>
      <w:spacing w:before="0"/>
      <w:ind w:right="-79"/>
      <w:jc w:val="right"/>
      <w:rPr>
        <w:rFonts w:ascii="Verdana" w:hAnsi="Verdana"/>
        <w:b/>
        <w:color w:val="006699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895"/>
      <w:gridCol w:w="1959"/>
    </w:tblGrid>
    <w:tr w:rsidR="00CD3554" w:rsidRPr="002432B5" w:rsidTr="007C3A85">
      <w:tc>
        <w:tcPr>
          <w:tcW w:w="7895" w:type="dxa"/>
        </w:tcPr>
        <w:p w:rsidR="00CD3554" w:rsidRDefault="004469F3" w:rsidP="009B39CB">
          <w:pPr>
            <w:tabs>
              <w:tab w:val="left" w:pos="9638"/>
            </w:tabs>
            <w:spacing w:before="0"/>
            <w:ind w:right="-1"/>
            <w:jc w:val="left"/>
            <w:rPr>
              <w:rFonts w:ascii="Helvetica" w:hAnsi="Helvetica" w:cs="Arial"/>
              <w:bCs/>
              <w:szCs w:val="18"/>
            </w:rPr>
          </w:pPr>
          <w:r>
            <w:rPr>
              <w:rFonts w:ascii="Helvetica" w:hAnsi="Helvetica" w:cs="Arial"/>
              <w:bCs/>
              <w:noProof/>
              <w:szCs w:val="18"/>
              <w:lang w:val="es-ES"/>
            </w:rPr>
            <w:drawing>
              <wp:inline distT="0" distB="0" distL="0" distR="0">
                <wp:extent cx="4010757" cy="1360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0757" cy="13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9" w:type="dxa"/>
          <w:vAlign w:val="center"/>
        </w:tcPr>
        <w:p w:rsidR="00415170" w:rsidRPr="009B39CB" w:rsidRDefault="009B39CB" w:rsidP="00832422">
          <w:pPr>
            <w:tabs>
              <w:tab w:val="left" w:pos="9638"/>
            </w:tabs>
            <w:spacing w:before="0"/>
            <w:ind w:right="-1"/>
            <w:jc w:val="right"/>
            <w:rPr>
              <w:rFonts w:cs="Arial"/>
              <w:bCs/>
              <w:szCs w:val="18"/>
              <w:lang w:val="es-ES"/>
            </w:rPr>
          </w:pPr>
          <w:r w:rsidRPr="009B39CB">
            <w:rPr>
              <w:i/>
              <w:sz w:val="16"/>
              <w:szCs w:val="16"/>
              <w:lang w:val="es-ES"/>
            </w:rPr>
            <w:t>Actas de las X</w:t>
          </w:r>
          <w:r w:rsidR="00832422">
            <w:rPr>
              <w:i/>
              <w:sz w:val="16"/>
              <w:szCs w:val="16"/>
              <w:lang w:val="es-ES"/>
            </w:rPr>
            <w:t>III</w:t>
          </w:r>
          <w:r w:rsidRPr="009B39CB">
            <w:rPr>
              <w:i/>
              <w:sz w:val="16"/>
              <w:szCs w:val="16"/>
              <w:lang w:val="es-ES"/>
            </w:rPr>
            <w:t xml:space="preserve"> Jornadas de Ingeniería Telemática (JITEL 2017)</w:t>
          </w:r>
          <w:r>
            <w:rPr>
              <w:i/>
              <w:sz w:val="16"/>
              <w:szCs w:val="16"/>
              <w:lang w:val="es-ES"/>
            </w:rPr>
            <w:t xml:space="preserve">, </w:t>
          </w:r>
          <w:r w:rsidR="00AA1972" w:rsidRPr="009B39CB">
            <w:rPr>
              <w:i/>
              <w:sz w:val="16"/>
              <w:szCs w:val="16"/>
              <w:lang w:val="es-ES"/>
            </w:rPr>
            <w:t>Valencia (</w:t>
          </w:r>
          <w:r>
            <w:rPr>
              <w:i/>
              <w:sz w:val="16"/>
              <w:szCs w:val="16"/>
              <w:lang w:val="es-ES"/>
            </w:rPr>
            <w:t>España</w:t>
          </w:r>
          <w:r w:rsidR="00AA1972" w:rsidRPr="009B39CB">
            <w:rPr>
              <w:i/>
              <w:sz w:val="16"/>
              <w:szCs w:val="16"/>
              <w:lang w:val="es-ES"/>
            </w:rPr>
            <w:t xml:space="preserve">), </w:t>
          </w:r>
          <w:r>
            <w:rPr>
              <w:i/>
              <w:sz w:val="16"/>
              <w:szCs w:val="16"/>
              <w:lang w:val="es-ES"/>
            </w:rPr>
            <w:t xml:space="preserve">27-29 de </w:t>
          </w:r>
          <w:r w:rsidR="00AA1972" w:rsidRPr="009B39CB">
            <w:rPr>
              <w:i/>
              <w:sz w:val="16"/>
              <w:szCs w:val="16"/>
              <w:lang w:val="es-ES"/>
            </w:rPr>
            <w:t>Sept</w:t>
          </w:r>
          <w:r>
            <w:rPr>
              <w:i/>
              <w:sz w:val="16"/>
              <w:szCs w:val="16"/>
              <w:lang w:val="es-ES"/>
            </w:rPr>
            <w:t>iembre de</w:t>
          </w:r>
          <w:r w:rsidR="00AA1972" w:rsidRPr="009B39CB">
            <w:rPr>
              <w:i/>
              <w:sz w:val="16"/>
              <w:szCs w:val="16"/>
              <w:lang w:val="es-ES"/>
            </w:rPr>
            <w:t xml:space="preserve"> 201</w:t>
          </w:r>
          <w:r w:rsidR="00DA6C5D">
            <w:rPr>
              <w:i/>
              <w:sz w:val="16"/>
              <w:szCs w:val="16"/>
              <w:lang w:val="es-ES"/>
            </w:rPr>
            <w:t>7</w:t>
          </w:r>
        </w:p>
      </w:tc>
    </w:tr>
  </w:tbl>
  <w:p w:rsidR="003A6D69" w:rsidRPr="003A6D69" w:rsidRDefault="003A6D69" w:rsidP="00652001">
    <w:pPr>
      <w:tabs>
        <w:tab w:val="left" w:pos="9638"/>
      </w:tabs>
      <w:spacing w:before="0"/>
      <w:ind w:right="-1"/>
      <w:jc w:val="right"/>
      <w:rPr>
        <w:sz w:val="16"/>
        <w:szCs w:val="16"/>
        <w:lang w:val="es-ES"/>
      </w:rPr>
    </w:pPr>
    <w:r w:rsidRPr="003A6D69">
      <w:rPr>
        <w:sz w:val="16"/>
        <w:szCs w:val="16"/>
        <w:lang w:val="es-ES"/>
      </w:rPr>
      <w:t>ISBN: X-XXXX-XX-XXX-X</w:t>
    </w:r>
  </w:p>
  <w:p w:rsidR="00A93BD8" w:rsidRPr="00A93BD8" w:rsidRDefault="00A93BD8" w:rsidP="00652001">
    <w:pPr>
      <w:tabs>
        <w:tab w:val="left" w:pos="9638"/>
      </w:tabs>
      <w:spacing w:before="0"/>
      <w:ind w:right="-1"/>
      <w:jc w:val="right"/>
    </w:pPr>
    <w:r>
      <w:rPr>
        <w:sz w:val="16"/>
        <w:szCs w:val="16"/>
      </w:rPr>
      <w:t xml:space="preserve">DOI: </w:t>
    </w:r>
    <w:r w:rsidRPr="00415170">
      <w:rPr>
        <w:sz w:val="16"/>
        <w:szCs w:val="16"/>
        <w:highlight w:val="yellow"/>
      </w:rPr>
      <w:t>XXXXXX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BD" w:rsidRPr="004F7CE0" w:rsidRDefault="001B4162" w:rsidP="00755F23">
    <w:pPr>
      <w:pStyle w:val="VARHead"/>
    </w:pPr>
    <w:r>
      <w:t>Apellido1</w:t>
    </w:r>
    <w:r w:rsidR="00355B08">
      <w:t>,</w:t>
    </w:r>
    <w:r>
      <w:t xml:space="preserve"> Apellido2</w:t>
    </w:r>
    <w:r w:rsidR="00355B08">
      <w:t>,</w:t>
    </w:r>
    <w:r>
      <w:t>Apellido3, 2017</w:t>
    </w:r>
    <w:r w:rsidR="004F7CE0" w:rsidRPr="004F7CE0">
      <w:t>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48" w:rsidRPr="00E10DCA" w:rsidRDefault="0048060C" w:rsidP="00755F23">
    <w:pPr>
      <w:pStyle w:val="VARHead"/>
      <w:rPr>
        <w:lang w:val="es-ES"/>
      </w:rPr>
    </w:pPr>
    <w:r w:rsidRPr="00755F23">
      <w:fldChar w:fldCharType="begin"/>
    </w:r>
    <w:r w:rsidRPr="00E10DCA">
      <w:rPr>
        <w:lang w:val="es-ES"/>
      </w:rPr>
      <w:instrText xml:space="preserve"> STYLEREF  "VAR Title"  \* MERGEFORMAT </w:instrText>
    </w:r>
    <w:r w:rsidRPr="00755F23">
      <w:fldChar w:fldCharType="separate"/>
    </w:r>
    <w:r w:rsidR="002432B5">
      <w:rPr>
        <w:lang w:val="es-ES"/>
      </w:rPr>
      <w:t>Preparación artículos XIII Jornadas de Ingeniería Telemática</w:t>
    </w:r>
    <w:r w:rsidRPr="00755F2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9.4pt" o:bullet="t">
        <v:imagedata r:id="rId1" o:title=""/>
      </v:shape>
    </w:pict>
  </w:numPicBullet>
  <w:numPicBullet w:numPicBulletId="1">
    <w:pict>
      <v:shape id="_x0000_i1029" type="#_x0000_t75" style="width:9.4pt;height:9.4pt" o:bullet="t">
        <v:imagedata r:id="rId2" o:title="BD10266_"/>
      </v:shape>
    </w:pict>
  </w:numPicBullet>
  <w:abstractNum w:abstractNumId="0">
    <w:nsid w:val="FFFFFFFB"/>
    <w:multiLevelType w:val="multilevel"/>
    <w:tmpl w:val="DEC0056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lvlText w:val="%2. 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C81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41422BF"/>
    <w:multiLevelType w:val="hybridMultilevel"/>
    <w:tmpl w:val="4956EF0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45611A3"/>
    <w:multiLevelType w:val="hybridMultilevel"/>
    <w:tmpl w:val="0F2EC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9862DE"/>
    <w:multiLevelType w:val="hybridMultilevel"/>
    <w:tmpl w:val="910AA17E"/>
    <w:lvl w:ilvl="0" w:tplc="DC5EB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D21AB"/>
    <w:multiLevelType w:val="hybridMultilevel"/>
    <w:tmpl w:val="A752792C"/>
    <w:lvl w:ilvl="0" w:tplc="EB302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E9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EC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C0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C1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A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86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21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44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2B6D9B"/>
    <w:multiLevelType w:val="hybridMultilevel"/>
    <w:tmpl w:val="C41C1E26"/>
    <w:lvl w:ilvl="0" w:tplc="9476E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3B83F62"/>
    <w:multiLevelType w:val="hybridMultilevel"/>
    <w:tmpl w:val="B3AEA498"/>
    <w:lvl w:ilvl="0" w:tplc="B29205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E13C0"/>
    <w:multiLevelType w:val="hybridMultilevel"/>
    <w:tmpl w:val="C8B20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9C42C9"/>
    <w:multiLevelType w:val="hybridMultilevel"/>
    <w:tmpl w:val="A8B82462"/>
    <w:lvl w:ilvl="0" w:tplc="69A8B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3171"/>
    <w:multiLevelType w:val="hybridMultilevel"/>
    <w:tmpl w:val="8710DDD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CE7B81"/>
    <w:multiLevelType w:val="hybridMultilevel"/>
    <w:tmpl w:val="E8FED48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241C8"/>
    <w:multiLevelType w:val="hybridMultilevel"/>
    <w:tmpl w:val="C67C3430"/>
    <w:lvl w:ilvl="0" w:tplc="8F226EE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601950"/>
    <w:multiLevelType w:val="hybridMultilevel"/>
    <w:tmpl w:val="88B63818"/>
    <w:lvl w:ilvl="0" w:tplc="6B4A8EB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61CC4"/>
    <w:multiLevelType w:val="hybridMultilevel"/>
    <w:tmpl w:val="19B81BAC"/>
    <w:lvl w:ilvl="0" w:tplc="34262140">
      <w:start w:val="1"/>
      <w:numFmt w:val="decimal"/>
      <w:pStyle w:val="Ursifiguras"/>
      <w:lvlText w:val="Fig. %1."/>
      <w:lvlJc w:val="left"/>
      <w:pPr>
        <w:tabs>
          <w:tab w:val="num" w:pos="506"/>
        </w:tabs>
        <w:ind w:left="0" w:firstLine="0"/>
      </w:pPr>
      <w:rPr>
        <w:rFonts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F2AC1"/>
    <w:multiLevelType w:val="hybridMultilevel"/>
    <w:tmpl w:val="6F36E912"/>
    <w:lvl w:ilvl="0" w:tplc="CD781A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07E1C"/>
    <w:multiLevelType w:val="hybridMultilevel"/>
    <w:tmpl w:val="A0543F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8859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77735B"/>
    <w:multiLevelType w:val="hybridMultilevel"/>
    <w:tmpl w:val="6F6844B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325A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A16F1"/>
    <w:multiLevelType w:val="hybridMultilevel"/>
    <w:tmpl w:val="BE6E33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FD3754"/>
    <w:multiLevelType w:val="hybridMultilevel"/>
    <w:tmpl w:val="A650E4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8B37F8"/>
    <w:multiLevelType w:val="hybridMultilevel"/>
    <w:tmpl w:val="E662C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4461C"/>
    <w:multiLevelType w:val="hybridMultilevel"/>
    <w:tmpl w:val="2D6E2E3E"/>
    <w:lvl w:ilvl="0" w:tplc="5DC4B0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255DA"/>
    <w:multiLevelType w:val="hybridMultilevel"/>
    <w:tmpl w:val="A09027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1F600B"/>
    <w:multiLevelType w:val="hybridMultilevel"/>
    <w:tmpl w:val="81FE8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17DBA"/>
    <w:multiLevelType w:val="hybridMultilevel"/>
    <w:tmpl w:val="20B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9143A"/>
    <w:multiLevelType w:val="hybridMultilevel"/>
    <w:tmpl w:val="51909BBC"/>
    <w:lvl w:ilvl="0" w:tplc="3516FC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62D51"/>
    <w:multiLevelType w:val="hybridMultilevel"/>
    <w:tmpl w:val="8F96DEE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007BE0"/>
    <w:multiLevelType w:val="multilevel"/>
    <w:tmpl w:val="6FD6DD8E"/>
    <w:lvl w:ilvl="0">
      <w:start w:val="1"/>
      <w:numFmt w:val="decimal"/>
      <w:pStyle w:val="VAR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ARHead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VARHead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VARHeade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0B04CE6"/>
    <w:multiLevelType w:val="hybridMultilevel"/>
    <w:tmpl w:val="0F0C7FE8"/>
    <w:lvl w:ilvl="0" w:tplc="1FFC480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37822"/>
    <w:multiLevelType w:val="hybridMultilevel"/>
    <w:tmpl w:val="D0A4E388"/>
    <w:lvl w:ilvl="0" w:tplc="6A022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F585A"/>
    <w:multiLevelType w:val="hybridMultilevel"/>
    <w:tmpl w:val="E2521C6A"/>
    <w:lvl w:ilvl="0" w:tplc="735852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67DD8"/>
    <w:multiLevelType w:val="hybridMultilevel"/>
    <w:tmpl w:val="E6D63F76"/>
    <w:lvl w:ilvl="0" w:tplc="E50ED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EA3180"/>
    <w:multiLevelType w:val="hybridMultilevel"/>
    <w:tmpl w:val="6870F7C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1"/>
  </w:num>
  <w:num w:numId="5">
    <w:abstractNumId w:val="33"/>
  </w:num>
  <w:num w:numId="6">
    <w:abstractNumId w:val="9"/>
  </w:num>
  <w:num w:numId="7">
    <w:abstractNumId w:val="18"/>
  </w:num>
  <w:num w:numId="8">
    <w:abstractNumId w:val="10"/>
  </w:num>
  <w:num w:numId="9">
    <w:abstractNumId w:val="19"/>
  </w:num>
  <w:num w:numId="10">
    <w:abstractNumId w:val="16"/>
  </w:num>
  <w:num w:numId="11">
    <w:abstractNumId w:val="23"/>
  </w:num>
  <w:num w:numId="12">
    <w:abstractNumId w:val="6"/>
  </w:num>
  <w:num w:numId="13">
    <w:abstractNumId w:val="3"/>
  </w:num>
  <w:num w:numId="14">
    <w:abstractNumId w:val="4"/>
  </w:num>
  <w:num w:numId="15">
    <w:abstractNumId w:val="11"/>
  </w:num>
  <w:num w:numId="16">
    <w:abstractNumId w:val="7"/>
  </w:num>
  <w:num w:numId="17">
    <w:abstractNumId w:val="24"/>
  </w:num>
  <w:num w:numId="18">
    <w:abstractNumId w:val="34"/>
  </w:num>
  <w:num w:numId="19">
    <w:abstractNumId w:val="2"/>
  </w:num>
  <w:num w:numId="20">
    <w:abstractNumId w:val="32"/>
  </w:num>
  <w:num w:numId="21">
    <w:abstractNumId w:val="8"/>
  </w:num>
  <w:num w:numId="22">
    <w:abstractNumId w:val="13"/>
  </w:num>
  <w:num w:numId="23">
    <w:abstractNumId w:val="22"/>
  </w:num>
  <w:num w:numId="24">
    <w:abstractNumId w:val="20"/>
  </w:num>
  <w:num w:numId="25">
    <w:abstractNumId w:val="25"/>
  </w:num>
  <w:num w:numId="26">
    <w:abstractNumId w:val="21"/>
  </w:num>
  <w:num w:numId="27">
    <w:abstractNumId w:val="29"/>
  </w:num>
  <w:num w:numId="28">
    <w:abstractNumId w:val="35"/>
  </w:num>
  <w:num w:numId="29">
    <w:abstractNumId w:val="14"/>
  </w:num>
  <w:num w:numId="30">
    <w:abstractNumId w:val="27"/>
  </w:num>
  <w:num w:numId="31">
    <w:abstractNumId w:val="26"/>
  </w:num>
  <w:num w:numId="32">
    <w:abstractNumId w:val="12"/>
  </w:num>
  <w:num w:numId="33">
    <w:abstractNumId w:val="28"/>
  </w:num>
  <w:num w:numId="34">
    <w:abstractNumId w:val="12"/>
    <w:lvlOverride w:ilvl="0">
      <w:startOverride w:val="1"/>
    </w:lvlOverride>
  </w:num>
  <w:num w:numId="35">
    <w:abstractNumId w:val="30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noPunctuationKerning/>
  <w:characterSpacingControl w:val="doNotCompress"/>
  <w:hdrShapeDefaults>
    <o:shapedefaults v:ext="edit" spidmax="2049">
      <o:colormru v:ext="edit" colors="#369,#fc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CA"/>
    <w:rsid w:val="0000392C"/>
    <w:rsid w:val="0001310B"/>
    <w:rsid w:val="000163DC"/>
    <w:rsid w:val="00021683"/>
    <w:rsid w:val="00026BA0"/>
    <w:rsid w:val="00032790"/>
    <w:rsid w:val="00033F3F"/>
    <w:rsid w:val="00034150"/>
    <w:rsid w:val="000452AA"/>
    <w:rsid w:val="0005213B"/>
    <w:rsid w:val="00052ECD"/>
    <w:rsid w:val="00054E60"/>
    <w:rsid w:val="00063EE0"/>
    <w:rsid w:val="000661B8"/>
    <w:rsid w:val="00066AA6"/>
    <w:rsid w:val="00077699"/>
    <w:rsid w:val="000865B1"/>
    <w:rsid w:val="000944D9"/>
    <w:rsid w:val="00094695"/>
    <w:rsid w:val="0009558E"/>
    <w:rsid w:val="00096B80"/>
    <w:rsid w:val="000974EF"/>
    <w:rsid w:val="000A3981"/>
    <w:rsid w:val="000B0915"/>
    <w:rsid w:val="000B1AEB"/>
    <w:rsid w:val="000B74C1"/>
    <w:rsid w:val="000C2A54"/>
    <w:rsid w:val="000C2BAD"/>
    <w:rsid w:val="000C331D"/>
    <w:rsid w:val="000C7E10"/>
    <w:rsid w:val="000D5252"/>
    <w:rsid w:val="000D5990"/>
    <w:rsid w:val="000D6183"/>
    <w:rsid w:val="000E17E6"/>
    <w:rsid w:val="000E34F4"/>
    <w:rsid w:val="000E3DD5"/>
    <w:rsid w:val="000E5CAA"/>
    <w:rsid w:val="00100D4B"/>
    <w:rsid w:val="00101029"/>
    <w:rsid w:val="00101A17"/>
    <w:rsid w:val="00103B3C"/>
    <w:rsid w:val="001155E1"/>
    <w:rsid w:val="00115C74"/>
    <w:rsid w:val="00120A84"/>
    <w:rsid w:val="00122FBE"/>
    <w:rsid w:val="001241BF"/>
    <w:rsid w:val="00127AE4"/>
    <w:rsid w:val="0013058E"/>
    <w:rsid w:val="00133DB2"/>
    <w:rsid w:val="001432AF"/>
    <w:rsid w:val="00144C0A"/>
    <w:rsid w:val="001507AE"/>
    <w:rsid w:val="00152038"/>
    <w:rsid w:val="0015233D"/>
    <w:rsid w:val="001608F2"/>
    <w:rsid w:val="00160925"/>
    <w:rsid w:val="001613D3"/>
    <w:rsid w:val="00163E1D"/>
    <w:rsid w:val="001640E1"/>
    <w:rsid w:val="00164FB4"/>
    <w:rsid w:val="001707B1"/>
    <w:rsid w:val="00170CB7"/>
    <w:rsid w:val="00170DED"/>
    <w:rsid w:val="0018050A"/>
    <w:rsid w:val="00181572"/>
    <w:rsid w:val="00183330"/>
    <w:rsid w:val="00186C24"/>
    <w:rsid w:val="00194635"/>
    <w:rsid w:val="00195B3A"/>
    <w:rsid w:val="00196E6C"/>
    <w:rsid w:val="001A0CAF"/>
    <w:rsid w:val="001A1F29"/>
    <w:rsid w:val="001A3C54"/>
    <w:rsid w:val="001A5B89"/>
    <w:rsid w:val="001A68AC"/>
    <w:rsid w:val="001B181C"/>
    <w:rsid w:val="001B2347"/>
    <w:rsid w:val="001B4162"/>
    <w:rsid w:val="001B7D44"/>
    <w:rsid w:val="001C4497"/>
    <w:rsid w:val="001D0E40"/>
    <w:rsid w:val="001D145C"/>
    <w:rsid w:val="001D14CD"/>
    <w:rsid w:val="001D4FD0"/>
    <w:rsid w:val="001E2351"/>
    <w:rsid w:val="001E2C9C"/>
    <w:rsid w:val="001E4DD7"/>
    <w:rsid w:val="001E54DD"/>
    <w:rsid w:val="001E61DB"/>
    <w:rsid w:val="001F18FC"/>
    <w:rsid w:val="001F56F5"/>
    <w:rsid w:val="00201D33"/>
    <w:rsid w:val="00206B77"/>
    <w:rsid w:val="00214198"/>
    <w:rsid w:val="0022657A"/>
    <w:rsid w:val="002266E3"/>
    <w:rsid w:val="00233797"/>
    <w:rsid w:val="00236FAB"/>
    <w:rsid w:val="002432B5"/>
    <w:rsid w:val="00250264"/>
    <w:rsid w:val="00251AB1"/>
    <w:rsid w:val="00252C73"/>
    <w:rsid w:val="002546CF"/>
    <w:rsid w:val="002562C3"/>
    <w:rsid w:val="00257F17"/>
    <w:rsid w:val="0026289A"/>
    <w:rsid w:val="00262FC3"/>
    <w:rsid w:val="002650FF"/>
    <w:rsid w:val="002676A1"/>
    <w:rsid w:val="0027073F"/>
    <w:rsid w:val="002722F6"/>
    <w:rsid w:val="0027308B"/>
    <w:rsid w:val="00273339"/>
    <w:rsid w:val="00277E93"/>
    <w:rsid w:val="00280E98"/>
    <w:rsid w:val="00281583"/>
    <w:rsid w:val="00281876"/>
    <w:rsid w:val="002846D7"/>
    <w:rsid w:val="00284807"/>
    <w:rsid w:val="00284F02"/>
    <w:rsid w:val="002922C7"/>
    <w:rsid w:val="00292F19"/>
    <w:rsid w:val="00294621"/>
    <w:rsid w:val="002A0F5D"/>
    <w:rsid w:val="002A23AB"/>
    <w:rsid w:val="002A3970"/>
    <w:rsid w:val="002B0B18"/>
    <w:rsid w:val="002B2889"/>
    <w:rsid w:val="002B2E69"/>
    <w:rsid w:val="002B31C3"/>
    <w:rsid w:val="002B4E7D"/>
    <w:rsid w:val="002C2BFB"/>
    <w:rsid w:val="002C4EDC"/>
    <w:rsid w:val="002D1671"/>
    <w:rsid w:val="002D2E3B"/>
    <w:rsid w:val="002D31E5"/>
    <w:rsid w:val="002D5BCA"/>
    <w:rsid w:val="002E07D0"/>
    <w:rsid w:val="002E2194"/>
    <w:rsid w:val="002E465D"/>
    <w:rsid w:val="002F1004"/>
    <w:rsid w:val="002F1EA2"/>
    <w:rsid w:val="0030077F"/>
    <w:rsid w:val="00300E90"/>
    <w:rsid w:val="00301258"/>
    <w:rsid w:val="00303659"/>
    <w:rsid w:val="003058C6"/>
    <w:rsid w:val="00307806"/>
    <w:rsid w:val="00312606"/>
    <w:rsid w:val="003138A2"/>
    <w:rsid w:val="00313BDE"/>
    <w:rsid w:val="003155C3"/>
    <w:rsid w:val="0031711A"/>
    <w:rsid w:val="00320B7F"/>
    <w:rsid w:val="00322B03"/>
    <w:rsid w:val="0032371E"/>
    <w:rsid w:val="00324265"/>
    <w:rsid w:val="003308B6"/>
    <w:rsid w:val="003311D8"/>
    <w:rsid w:val="00333F3C"/>
    <w:rsid w:val="003340C7"/>
    <w:rsid w:val="00337EDD"/>
    <w:rsid w:val="00344DED"/>
    <w:rsid w:val="003530C2"/>
    <w:rsid w:val="00353B80"/>
    <w:rsid w:val="00355B08"/>
    <w:rsid w:val="003607A9"/>
    <w:rsid w:val="00361BEA"/>
    <w:rsid w:val="00361F17"/>
    <w:rsid w:val="003627A7"/>
    <w:rsid w:val="003652E4"/>
    <w:rsid w:val="003708E6"/>
    <w:rsid w:val="00372426"/>
    <w:rsid w:val="003732CD"/>
    <w:rsid w:val="00374562"/>
    <w:rsid w:val="00375288"/>
    <w:rsid w:val="003766B0"/>
    <w:rsid w:val="00384D9A"/>
    <w:rsid w:val="00396FBA"/>
    <w:rsid w:val="003A06F0"/>
    <w:rsid w:val="003A6D69"/>
    <w:rsid w:val="003B204E"/>
    <w:rsid w:val="003B4C3C"/>
    <w:rsid w:val="003B5287"/>
    <w:rsid w:val="003C11C0"/>
    <w:rsid w:val="003D497A"/>
    <w:rsid w:val="003D55E7"/>
    <w:rsid w:val="003D7C75"/>
    <w:rsid w:val="003D7FE4"/>
    <w:rsid w:val="003E02B1"/>
    <w:rsid w:val="003E4CDE"/>
    <w:rsid w:val="003E7FE4"/>
    <w:rsid w:val="003F22F1"/>
    <w:rsid w:val="003F3C1D"/>
    <w:rsid w:val="003F4A4F"/>
    <w:rsid w:val="003F6153"/>
    <w:rsid w:val="003F6E6E"/>
    <w:rsid w:val="00400D08"/>
    <w:rsid w:val="00401527"/>
    <w:rsid w:val="00402988"/>
    <w:rsid w:val="00404F6B"/>
    <w:rsid w:val="00405A34"/>
    <w:rsid w:val="00407E96"/>
    <w:rsid w:val="0041037B"/>
    <w:rsid w:val="00411DB3"/>
    <w:rsid w:val="00415170"/>
    <w:rsid w:val="00423119"/>
    <w:rsid w:val="0042392B"/>
    <w:rsid w:val="0042698D"/>
    <w:rsid w:val="004303C3"/>
    <w:rsid w:val="00431F4E"/>
    <w:rsid w:val="00433604"/>
    <w:rsid w:val="00443932"/>
    <w:rsid w:val="00444148"/>
    <w:rsid w:val="004469F3"/>
    <w:rsid w:val="00447C5D"/>
    <w:rsid w:val="00451389"/>
    <w:rsid w:val="0045243D"/>
    <w:rsid w:val="004549F7"/>
    <w:rsid w:val="00454DB5"/>
    <w:rsid w:val="00455E1A"/>
    <w:rsid w:val="0046556E"/>
    <w:rsid w:val="00472900"/>
    <w:rsid w:val="004741F8"/>
    <w:rsid w:val="0048060C"/>
    <w:rsid w:val="00481A3A"/>
    <w:rsid w:val="004826AA"/>
    <w:rsid w:val="00482DA2"/>
    <w:rsid w:val="0048300A"/>
    <w:rsid w:val="00493CA0"/>
    <w:rsid w:val="0049564E"/>
    <w:rsid w:val="0049654A"/>
    <w:rsid w:val="004A3F96"/>
    <w:rsid w:val="004A4886"/>
    <w:rsid w:val="004A6CB5"/>
    <w:rsid w:val="004A73D1"/>
    <w:rsid w:val="004B37AA"/>
    <w:rsid w:val="004C47B6"/>
    <w:rsid w:val="004C4AF0"/>
    <w:rsid w:val="004C5A4B"/>
    <w:rsid w:val="004C5F5A"/>
    <w:rsid w:val="004C771E"/>
    <w:rsid w:val="004D31C8"/>
    <w:rsid w:val="004D4606"/>
    <w:rsid w:val="004D5974"/>
    <w:rsid w:val="004E18C5"/>
    <w:rsid w:val="004F097A"/>
    <w:rsid w:val="004F1B82"/>
    <w:rsid w:val="004F45CB"/>
    <w:rsid w:val="004F62E3"/>
    <w:rsid w:val="004F7CE0"/>
    <w:rsid w:val="0050139B"/>
    <w:rsid w:val="00501FB5"/>
    <w:rsid w:val="0050326A"/>
    <w:rsid w:val="005057F0"/>
    <w:rsid w:val="00507C64"/>
    <w:rsid w:val="00511BFD"/>
    <w:rsid w:val="005144C9"/>
    <w:rsid w:val="00516C1C"/>
    <w:rsid w:val="005174F8"/>
    <w:rsid w:val="00517817"/>
    <w:rsid w:val="00522B56"/>
    <w:rsid w:val="00526E29"/>
    <w:rsid w:val="00530C4E"/>
    <w:rsid w:val="00536553"/>
    <w:rsid w:val="00543C40"/>
    <w:rsid w:val="005470BE"/>
    <w:rsid w:val="00553601"/>
    <w:rsid w:val="005550D1"/>
    <w:rsid w:val="00556CA0"/>
    <w:rsid w:val="00564D97"/>
    <w:rsid w:val="0056579B"/>
    <w:rsid w:val="0056669F"/>
    <w:rsid w:val="005755F7"/>
    <w:rsid w:val="005779F5"/>
    <w:rsid w:val="00580C16"/>
    <w:rsid w:val="0058256D"/>
    <w:rsid w:val="0058288D"/>
    <w:rsid w:val="00584A31"/>
    <w:rsid w:val="005909AB"/>
    <w:rsid w:val="00591DC5"/>
    <w:rsid w:val="00594FC7"/>
    <w:rsid w:val="00595839"/>
    <w:rsid w:val="00597972"/>
    <w:rsid w:val="00597EA6"/>
    <w:rsid w:val="005B08F4"/>
    <w:rsid w:val="005B1105"/>
    <w:rsid w:val="005B19A6"/>
    <w:rsid w:val="005B1D7A"/>
    <w:rsid w:val="005B2AD4"/>
    <w:rsid w:val="005B4F32"/>
    <w:rsid w:val="005B6193"/>
    <w:rsid w:val="005B6EAE"/>
    <w:rsid w:val="005B767B"/>
    <w:rsid w:val="005C3697"/>
    <w:rsid w:val="005C784F"/>
    <w:rsid w:val="005D707E"/>
    <w:rsid w:val="005E1074"/>
    <w:rsid w:val="005E2F67"/>
    <w:rsid w:val="005E6A9F"/>
    <w:rsid w:val="005F48A2"/>
    <w:rsid w:val="005F4DE2"/>
    <w:rsid w:val="005F700E"/>
    <w:rsid w:val="005F7FA9"/>
    <w:rsid w:val="00610743"/>
    <w:rsid w:val="0061498C"/>
    <w:rsid w:val="006161CB"/>
    <w:rsid w:val="00622299"/>
    <w:rsid w:val="00624016"/>
    <w:rsid w:val="00626866"/>
    <w:rsid w:val="00630FC2"/>
    <w:rsid w:val="00646E20"/>
    <w:rsid w:val="006502C7"/>
    <w:rsid w:val="00652001"/>
    <w:rsid w:val="00652048"/>
    <w:rsid w:val="00655874"/>
    <w:rsid w:val="00656005"/>
    <w:rsid w:val="00657ECB"/>
    <w:rsid w:val="006611EE"/>
    <w:rsid w:val="00662942"/>
    <w:rsid w:val="00665A7A"/>
    <w:rsid w:val="0066769F"/>
    <w:rsid w:val="00674381"/>
    <w:rsid w:val="00676769"/>
    <w:rsid w:val="00681C4F"/>
    <w:rsid w:val="0068365A"/>
    <w:rsid w:val="00687957"/>
    <w:rsid w:val="00690333"/>
    <w:rsid w:val="00692044"/>
    <w:rsid w:val="00694F3E"/>
    <w:rsid w:val="0069519B"/>
    <w:rsid w:val="00696D49"/>
    <w:rsid w:val="00697FA0"/>
    <w:rsid w:val="006A19C7"/>
    <w:rsid w:val="006A5D2F"/>
    <w:rsid w:val="006A63B8"/>
    <w:rsid w:val="006A6DCA"/>
    <w:rsid w:val="006B1116"/>
    <w:rsid w:val="006B46D3"/>
    <w:rsid w:val="006C0687"/>
    <w:rsid w:val="006C12E5"/>
    <w:rsid w:val="006C2723"/>
    <w:rsid w:val="006C3DC5"/>
    <w:rsid w:val="006C757B"/>
    <w:rsid w:val="006D272C"/>
    <w:rsid w:val="006D5EC4"/>
    <w:rsid w:val="006D7AD6"/>
    <w:rsid w:val="006E09A8"/>
    <w:rsid w:val="006E0CF2"/>
    <w:rsid w:val="006E108F"/>
    <w:rsid w:val="006E1A17"/>
    <w:rsid w:val="006E327D"/>
    <w:rsid w:val="006E4FC4"/>
    <w:rsid w:val="006F2173"/>
    <w:rsid w:val="006F440B"/>
    <w:rsid w:val="006F764F"/>
    <w:rsid w:val="00707AB7"/>
    <w:rsid w:val="007123F6"/>
    <w:rsid w:val="007171A2"/>
    <w:rsid w:val="007223D2"/>
    <w:rsid w:val="00723BCB"/>
    <w:rsid w:val="0073364D"/>
    <w:rsid w:val="00741451"/>
    <w:rsid w:val="007420F5"/>
    <w:rsid w:val="00745327"/>
    <w:rsid w:val="00755F23"/>
    <w:rsid w:val="0076124E"/>
    <w:rsid w:val="007634CB"/>
    <w:rsid w:val="00766294"/>
    <w:rsid w:val="00766AE7"/>
    <w:rsid w:val="0076734F"/>
    <w:rsid w:val="00770F71"/>
    <w:rsid w:val="007836DD"/>
    <w:rsid w:val="007855C1"/>
    <w:rsid w:val="007925B0"/>
    <w:rsid w:val="00792648"/>
    <w:rsid w:val="0079530B"/>
    <w:rsid w:val="007953A5"/>
    <w:rsid w:val="007A0DBE"/>
    <w:rsid w:val="007A2CEB"/>
    <w:rsid w:val="007A38B8"/>
    <w:rsid w:val="007A48F0"/>
    <w:rsid w:val="007A4E3A"/>
    <w:rsid w:val="007A53F9"/>
    <w:rsid w:val="007A6832"/>
    <w:rsid w:val="007B0A81"/>
    <w:rsid w:val="007C1888"/>
    <w:rsid w:val="007C2E4E"/>
    <w:rsid w:val="007C3A85"/>
    <w:rsid w:val="007C72A8"/>
    <w:rsid w:val="007D27C5"/>
    <w:rsid w:val="007D2F3B"/>
    <w:rsid w:val="007D4FC2"/>
    <w:rsid w:val="007D538D"/>
    <w:rsid w:val="007E1BCB"/>
    <w:rsid w:val="007E2B37"/>
    <w:rsid w:val="007E452D"/>
    <w:rsid w:val="007E6658"/>
    <w:rsid w:val="007F78A4"/>
    <w:rsid w:val="008047F7"/>
    <w:rsid w:val="008054F6"/>
    <w:rsid w:val="00810744"/>
    <w:rsid w:val="00811D50"/>
    <w:rsid w:val="00815CA5"/>
    <w:rsid w:val="0082161F"/>
    <w:rsid w:val="0082567A"/>
    <w:rsid w:val="00825AB5"/>
    <w:rsid w:val="00825CFC"/>
    <w:rsid w:val="00825D94"/>
    <w:rsid w:val="00831122"/>
    <w:rsid w:val="00831DA9"/>
    <w:rsid w:val="00832422"/>
    <w:rsid w:val="00835263"/>
    <w:rsid w:val="00843D1D"/>
    <w:rsid w:val="008444F2"/>
    <w:rsid w:val="00846183"/>
    <w:rsid w:val="00851EF4"/>
    <w:rsid w:val="00852888"/>
    <w:rsid w:val="00860279"/>
    <w:rsid w:val="008617FE"/>
    <w:rsid w:val="00861BBF"/>
    <w:rsid w:val="0086264F"/>
    <w:rsid w:val="008633C3"/>
    <w:rsid w:val="00863747"/>
    <w:rsid w:val="008642B4"/>
    <w:rsid w:val="0086456E"/>
    <w:rsid w:val="00867BD6"/>
    <w:rsid w:val="00870E99"/>
    <w:rsid w:val="008730EC"/>
    <w:rsid w:val="008764C0"/>
    <w:rsid w:val="008806B5"/>
    <w:rsid w:val="00881EE5"/>
    <w:rsid w:val="00883DD7"/>
    <w:rsid w:val="00884731"/>
    <w:rsid w:val="00887BB9"/>
    <w:rsid w:val="00893032"/>
    <w:rsid w:val="00893442"/>
    <w:rsid w:val="00895823"/>
    <w:rsid w:val="00896E38"/>
    <w:rsid w:val="008A3DCA"/>
    <w:rsid w:val="008D3AC9"/>
    <w:rsid w:val="008D4874"/>
    <w:rsid w:val="008D4DFD"/>
    <w:rsid w:val="008D4EA1"/>
    <w:rsid w:val="008E1894"/>
    <w:rsid w:val="008E2495"/>
    <w:rsid w:val="008F7A5E"/>
    <w:rsid w:val="00903868"/>
    <w:rsid w:val="00906679"/>
    <w:rsid w:val="0091489E"/>
    <w:rsid w:val="0091586C"/>
    <w:rsid w:val="0092199D"/>
    <w:rsid w:val="00922A50"/>
    <w:rsid w:val="00932F30"/>
    <w:rsid w:val="009351E9"/>
    <w:rsid w:val="009353D9"/>
    <w:rsid w:val="00935513"/>
    <w:rsid w:val="00936182"/>
    <w:rsid w:val="0093771D"/>
    <w:rsid w:val="00941188"/>
    <w:rsid w:val="009431F2"/>
    <w:rsid w:val="00944D94"/>
    <w:rsid w:val="00944E5E"/>
    <w:rsid w:val="0094633A"/>
    <w:rsid w:val="00951807"/>
    <w:rsid w:val="00955C54"/>
    <w:rsid w:val="00957F3C"/>
    <w:rsid w:val="00961275"/>
    <w:rsid w:val="009639BF"/>
    <w:rsid w:val="00967D76"/>
    <w:rsid w:val="00970973"/>
    <w:rsid w:val="0097164F"/>
    <w:rsid w:val="009763CE"/>
    <w:rsid w:val="00980460"/>
    <w:rsid w:val="00985D80"/>
    <w:rsid w:val="00986ADE"/>
    <w:rsid w:val="009870DF"/>
    <w:rsid w:val="009A2387"/>
    <w:rsid w:val="009A2B41"/>
    <w:rsid w:val="009A3340"/>
    <w:rsid w:val="009A6966"/>
    <w:rsid w:val="009B279E"/>
    <w:rsid w:val="009B39CB"/>
    <w:rsid w:val="009B6F9C"/>
    <w:rsid w:val="009C00B0"/>
    <w:rsid w:val="009C14EF"/>
    <w:rsid w:val="009C1768"/>
    <w:rsid w:val="009D0056"/>
    <w:rsid w:val="009D19E3"/>
    <w:rsid w:val="009D3FEE"/>
    <w:rsid w:val="009D5360"/>
    <w:rsid w:val="009D64B6"/>
    <w:rsid w:val="009D7EE3"/>
    <w:rsid w:val="009E43D8"/>
    <w:rsid w:val="009E4DFB"/>
    <w:rsid w:val="009E5676"/>
    <w:rsid w:val="009F43AE"/>
    <w:rsid w:val="009F4D94"/>
    <w:rsid w:val="009F650A"/>
    <w:rsid w:val="00A00075"/>
    <w:rsid w:val="00A01B9F"/>
    <w:rsid w:val="00A02659"/>
    <w:rsid w:val="00A04527"/>
    <w:rsid w:val="00A04ECF"/>
    <w:rsid w:val="00A05E9F"/>
    <w:rsid w:val="00A06AC1"/>
    <w:rsid w:val="00A07BA3"/>
    <w:rsid w:val="00A1603A"/>
    <w:rsid w:val="00A16887"/>
    <w:rsid w:val="00A17C19"/>
    <w:rsid w:val="00A2338F"/>
    <w:rsid w:val="00A238DE"/>
    <w:rsid w:val="00A24CBE"/>
    <w:rsid w:val="00A26931"/>
    <w:rsid w:val="00A338FE"/>
    <w:rsid w:val="00A366CB"/>
    <w:rsid w:val="00A37C10"/>
    <w:rsid w:val="00A412A6"/>
    <w:rsid w:val="00A42FB3"/>
    <w:rsid w:val="00A46D5C"/>
    <w:rsid w:val="00A50A67"/>
    <w:rsid w:val="00A54D22"/>
    <w:rsid w:val="00A559F0"/>
    <w:rsid w:val="00A55F57"/>
    <w:rsid w:val="00A609AD"/>
    <w:rsid w:val="00A61263"/>
    <w:rsid w:val="00A646FF"/>
    <w:rsid w:val="00A662A0"/>
    <w:rsid w:val="00A670F2"/>
    <w:rsid w:val="00A6735C"/>
    <w:rsid w:val="00A7126C"/>
    <w:rsid w:val="00A808AB"/>
    <w:rsid w:val="00A80EE5"/>
    <w:rsid w:val="00A8437C"/>
    <w:rsid w:val="00A861F7"/>
    <w:rsid w:val="00A86BC2"/>
    <w:rsid w:val="00A91834"/>
    <w:rsid w:val="00A92F46"/>
    <w:rsid w:val="00A93BD8"/>
    <w:rsid w:val="00A9699A"/>
    <w:rsid w:val="00A9786F"/>
    <w:rsid w:val="00AA1972"/>
    <w:rsid w:val="00AA7EFA"/>
    <w:rsid w:val="00AB2446"/>
    <w:rsid w:val="00AB762A"/>
    <w:rsid w:val="00AB7D3D"/>
    <w:rsid w:val="00AD5225"/>
    <w:rsid w:val="00AD7131"/>
    <w:rsid w:val="00AE0166"/>
    <w:rsid w:val="00AE5D1A"/>
    <w:rsid w:val="00AE5EFB"/>
    <w:rsid w:val="00AE662F"/>
    <w:rsid w:val="00AE6DFC"/>
    <w:rsid w:val="00AF0244"/>
    <w:rsid w:val="00AF1516"/>
    <w:rsid w:val="00AF1B7F"/>
    <w:rsid w:val="00AF4CB9"/>
    <w:rsid w:val="00AF51D6"/>
    <w:rsid w:val="00AF5867"/>
    <w:rsid w:val="00AF6F67"/>
    <w:rsid w:val="00B011CE"/>
    <w:rsid w:val="00B145BC"/>
    <w:rsid w:val="00B14909"/>
    <w:rsid w:val="00B1497C"/>
    <w:rsid w:val="00B2231C"/>
    <w:rsid w:val="00B2256A"/>
    <w:rsid w:val="00B270E4"/>
    <w:rsid w:val="00B329AA"/>
    <w:rsid w:val="00B32A25"/>
    <w:rsid w:val="00B50A2E"/>
    <w:rsid w:val="00B52259"/>
    <w:rsid w:val="00B535B8"/>
    <w:rsid w:val="00B53DB1"/>
    <w:rsid w:val="00B57352"/>
    <w:rsid w:val="00B603AF"/>
    <w:rsid w:val="00B6194B"/>
    <w:rsid w:val="00B627BE"/>
    <w:rsid w:val="00B630DB"/>
    <w:rsid w:val="00B66B50"/>
    <w:rsid w:val="00B67099"/>
    <w:rsid w:val="00B75161"/>
    <w:rsid w:val="00B837AB"/>
    <w:rsid w:val="00B84B6B"/>
    <w:rsid w:val="00B910BD"/>
    <w:rsid w:val="00B91A5E"/>
    <w:rsid w:val="00B92E6A"/>
    <w:rsid w:val="00BA0A45"/>
    <w:rsid w:val="00BA2372"/>
    <w:rsid w:val="00BA373D"/>
    <w:rsid w:val="00BA670B"/>
    <w:rsid w:val="00BA6CC3"/>
    <w:rsid w:val="00BB15DA"/>
    <w:rsid w:val="00BB7FA2"/>
    <w:rsid w:val="00BC016C"/>
    <w:rsid w:val="00BC07B8"/>
    <w:rsid w:val="00BC152D"/>
    <w:rsid w:val="00BC1F71"/>
    <w:rsid w:val="00BC591A"/>
    <w:rsid w:val="00BC6E28"/>
    <w:rsid w:val="00BD4FA8"/>
    <w:rsid w:val="00BD743B"/>
    <w:rsid w:val="00BD752F"/>
    <w:rsid w:val="00BE035F"/>
    <w:rsid w:val="00BE1C37"/>
    <w:rsid w:val="00BE28CA"/>
    <w:rsid w:val="00BE39E1"/>
    <w:rsid w:val="00BE3BCA"/>
    <w:rsid w:val="00BF10FD"/>
    <w:rsid w:val="00BF6808"/>
    <w:rsid w:val="00C02EF4"/>
    <w:rsid w:val="00C04EEF"/>
    <w:rsid w:val="00C06E70"/>
    <w:rsid w:val="00C141D4"/>
    <w:rsid w:val="00C15168"/>
    <w:rsid w:val="00C22F1A"/>
    <w:rsid w:val="00C25700"/>
    <w:rsid w:val="00C25AFE"/>
    <w:rsid w:val="00C32DE2"/>
    <w:rsid w:val="00C3328F"/>
    <w:rsid w:val="00C40BCD"/>
    <w:rsid w:val="00C46903"/>
    <w:rsid w:val="00C47807"/>
    <w:rsid w:val="00C4782A"/>
    <w:rsid w:val="00C479E3"/>
    <w:rsid w:val="00C50492"/>
    <w:rsid w:val="00C50E13"/>
    <w:rsid w:val="00C53949"/>
    <w:rsid w:val="00C568B5"/>
    <w:rsid w:val="00C56B96"/>
    <w:rsid w:val="00C5782B"/>
    <w:rsid w:val="00C742BE"/>
    <w:rsid w:val="00C758EA"/>
    <w:rsid w:val="00C773F9"/>
    <w:rsid w:val="00C83D4B"/>
    <w:rsid w:val="00C84D81"/>
    <w:rsid w:val="00C85D4A"/>
    <w:rsid w:val="00C91DC1"/>
    <w:rsid w:val="00C941DA"/>
    <w:rsid w:val="00C94B40"/>
    <w:rsid w:val="00C94EA0"/>
    <w:rsid w:val="00C96225"/>
    <w:rsid w:val="00C969D7"/>
    <w:rsid w:val="00C97848"/>
    <w:rsid w:val="00C97C96"/>
    <w:rsid w:val="00CA2934"/>
    <w:rsid w:val="00CA2F7D"/>
    <w:rsid w:val="00CA3CE0"/>
    <w:rsid w:val="00CA5D98"/>
    <w:rsid w:val="00CB0945"/>
    <w:rsid w:val="00CB0B6D"/>
    <w:rsid w:val="00CB17AA"/>
    <w:rsid w:val="00CB1F9C"/>
    <w:rsid w:val="00CB27E1"/>
    <w:rsid w:val="00CB3C95"/>
    <w:rsid w:val="00CB6767"/>
    <w:rsid w:val="00CC140F"/>
    <w:rsid w:val="00CC223D"/>
    <w:rsid w:val="00CC3178"/>
    <w:rsid w:val="00CC724E"/>
    <w:rsid w:val="00CD1CBD"/>
    <w:rsid w:val="00CD203D"/>
    <w:rsid w:val="00CD3554"/>
    <w:rsid w:val="00CD4186"/>
    <w:rsid w:val="00CE3BA1"/>
    <w:rsid w:val="00CE5456"/>
    <w:rsid w:val="00CE5EC2"/>
    <w:rsid w:val="00CE617C"/>
    <w:rsid w:val="00CF33F9"/>
    <w:rsid w:val="00CF57DC"/>
    <w:rsid w:val="00CF6948"/>
    <w:rsid w:val="00D00B9B"/>
    <w:rsid w:val="00D03B39"/>
    <w:rsid w:val="00D05F6C"/>
    <w:rsid w:val="00D11F0B"/>
    <w:rsid w:val="00D16FB4"/>
    <w:rsid w:val="00D17367"/>
    <w:rsid w:val="00D21D94"/>
    <w:rsid w:val="00D24F7B"/>
    <w:rsid w:val="00D334F3"/>
    <w:rsid w:val="00D33506"/>
    <w:rsid w:val="00D40FB9"/>
    <w:rsid w:val="00D41F7C"/>
    <w:rsid w:val="00D4345D"/>
    <w:rsid w:val="00D45B3E"/>
    <w:rsid w:val="00D52695"/>
    <w:rsid w:val="00D52D1A"/>
    <w:rsid w:val="00D54E64"/>
    <w:rsid w:val="00D551CB"/>
    <w:rsid w:val="00D647EA"/>
    <w:rsid w:val="00D71D59"/>
    <w:rsid w:val="00D721A0"/>
    <w:rsid w:val="00D86B39"/>
    <w:rsid w:val="00D87385"/>
    <w:rsid w:val="00D926AC"/>
    <w:rsid w:val="00D92EA4"/>
    <w:rsid w:val="00D93264"/>
    <w:rsid w:val="00D94C0B"/>
    <w:rsid w:val="00D95B92"/>
    <w:rsid w:val="00DA1B48"/>
    <w:rsid w:val="00DA42FE"/>
    <w:rsid w:val="00DA5D68"/>
    <w:rsid w:val="00DA6C5D"/>
    <w:rsid w:val="00DA7241"/>
    <w:rsid w:val="00DB3EEA"/>
    <w:rsid w:val="00DB5857"/>
    <w:rsid w:val="00DB7C8D"/>
    <w:rsid w:val="00DC32AB"/>
    <w:rsid w:val="00DC34CB"/>
    <w:rsid w:val="00DD23CE"/>
    <w:rsid w:val="00DD409C"/>
    <w:rsid w:val="00DE065D"/>
    <w:rsid w:val="00DE10C4"/>
    <w:rsid w:val="00DE2218"/>
    <w:rsid w:val="00DE408D"/>
    <w:rsid w:val="00DE4811"/>
    <w:rsid w:val="00DE487E"/>
    <w:rsid w:val="00DF00E5"/>
    <w:rsid w:val="00DF7C22"/>
    <w:rsid w:val="00E02570"/>
    <w:rsid w:val="00E03217"/>
    <w:rsid w:val="00E0721C"/>
    <w:rsid w:val="00E10DCA"/>
    <w:rsid w:val="00E136E2"/>
    <w:rsid w:val="00E13885"/>
    <w:rsid w:val="00E21A84"/>
    <w:rsid w:val="00E22B02"/>
    <w:rsid w:val="00E27D96"/>
    <w:rsid w:val="00E3081C"/>
    <w:rsid w:val="00E34E15"/>
    <w:rsid w:val="00E365CC"/>
    <w:rsid w:val="00E42D56"/>
    <w:rsid w:val="00E4364F"/>
    <w:rsid w:val="00E4594C"/>
    <w:rsid w:val="00E46822"/>
    <w:rsid w:val="00E47F21"/>
    <w:rsid w:val="00E527DF"/>
    <w:rsid w:val="00E545F9"/>
    <w:rsid w:val="00E5508C"/>
    <w:rsid w:val="00E5713D"/>
    <w:rsid w:val="00E613EC"/>
    <w:rsid w:val="00E618A9"/>
    <w:rsid w:val="00E62486"/>
    <w:rsid w:val="00E667E1"/>
    <w:rsid w:val="00E71167"/>
    <w:rsid w:val="00E84283"/>
    <w:rsid w:val="00E9139D"/>
    <w:rsid w:val="00E94CF4"/>
    <w:rsid w:val="00E967EE"/>
    <w:rsid w:val="00EA08C7"/>
    <w:rsid w:val="00EA25C8"/>
    <w:rsid w:val="00EA3B37"/>
    <w:rsid w:val="00EA5D6C"/>
    <w:rsid w:val="00EB1311"/>
    <w:rsid w:val="00EB1321"/>
    <w:rsid w:val="00EB210D"/>
    <w:rsid w:val="00EC01AF"/>
    <w:rsid w:val="00EC068A"/>
    <w:rsid w:val="00EC1529"/>
    <w:rsid w:val="00EC499E"/>
    <w:rsid w:val="00EC4F3F"/>
    <w:rsid w:val="00EC73F8"/>
    <w:rsid w:val="00ED2D5F"/>
    <w:rsid w:val="00EE0E6A"/>
    <w:rsid w:val="00EE3B2C"/>
    <w:rsid w:val="00EE526F"/>
    <w:rsid w:val="00EF0D49"/>
    <w:rsid w:val="00EF13E5"/>
    <w:rsid w:val="00F0051E"/>
    <w:rsid w:val="00F13E18"/>
    <w:rsid w:val="00F16C40"/>
    <w:rsid w:val="00F16C81"/>
    <w:rsid w:val="00F21645"/>
    <w:rsid w:val="00F21B82"/>
    <w:rsid w:val="00F21EE7"/>
    <w:rsid w:val="00F238B1"/>
    <w:rsid w:val="00F24EB3"/>
    <w:rsid w:val="00F2678F"/>
    <w:rsid w:val="00F31582"/>
    <w:rsid w:val="00F331D0"/>
    <w:rsid w:val="00F3775C"/>
    <w:rsid w:val="00F37AA8"/>
    <w:rsid w:val="00F40119"/>
    <w:rsid w:val="00F53AF8"/>
    <w:rsid w:val="00F545F0"/>
    <w:rsid w:val="00F61513"/>
    <w:rsid w:val="00F62CD5"/>
    <w:rsid w:val="00F71534"/>
    <w:rsid w:val="00F77046"/>
    <w:rsid w:val="00F835A4"/>
    <w:rsid w:val="00F86D53"/>
    <w:rsid w:val="00F8735E"/>
    <w:rsid w:val="00F9082B"/>
    <w:rsid w:val="00FA1CEF"/>
    <w:rsid w:val="00FA2E05"/>
    <w:rsid w:val="00FA67B5"/>
    <w:rsid w:val="00FA6C8B"/>
    <w:rsid w:val="00FA6FEE"/>
    <w:rsid w:val="00FC5C4A"/>
    <w:rsid w:val="00FC6FF3"/>
    <w:rsid w:val="00FD159F"/>
    <w:rsid w:val="00FD23C1"/>
    <w:rsid w:val="00FE05E9"/>
    <w:rsid w:val="00FE39D4"/>
    <w:rsid w:val="00FE58D2"/>
    <w:rsid w:val="00FF1959"/>
    <w:rsid w:val="00FF3803"/>
    <w:rsid w:val="00FF744A"/>
    <w:rsid w:val="00FF74D1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,#fc0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238B1"/>
    <w:pPr>
      <w:autoSpaceDE w:val="0"/>
      <w:autoSpaceDN w:val="0"/>
      <w:spacing w:before="120"/>
      <w:jc w:val="both"/>
    </w:pPr>
    <w:rPr>
      <w:rFonts w:ascii="Arial" w:hAnsi="Arial"/>
      <w:sz w:val="18"/>
      <w:lang w:val="en-GB"/>
    </w:rPr>
  </w:style>
  <w:style w:type="paragraph" w:styleId="Ttulo1">
    <w:name w:val="heading 1"/>
    <w:basedOn w:val="Normal"/>
    <w:link w:val="Ttulo1Car"/>
    <w:autoRedefine/>
    <w:qFormat/>
    <w:rsid w:val="00C91DC1"/>
    <w:pPr>
      <w:keepNext/>
      <w:keepLines/>
      <w:widowControl w:val="0"/>
      <w:tabs>
        <w:tab w:val="left" w:pos="284"/>
        <w:tab w:val="num" w:pos="360"/>
        <w:tab w:val="left" w:pos="1134"/>
      </w:tabs>
      <w:suppressAutoHyphens/>
      <w:autoSpaceDE/>
      <w:autoSpaceDN/>
      <w:spacing w:after="120"/>
      <w:jc w:val="center"/>
      <w:outlineLvl w:val="0"/>
    </w:pPr>
    <w:rPr>
      <w:rFonts w:ascii="Helvetica" w:hAnsi="Helvetica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22657A"/>
    <w:pPr>
      <w:spacing w:before="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rsid w:val="004956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5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62942"/>
    <w:pPr>
      <w:tabs>
        <w:tab w:val="num" w:pos="3240"/>
      </w:tabs>
      <w:autoSpaceDE/>
      <w:autoSpaceDN/>
      <w:spacing w:before="240" w:after="60"/>
      <w:ind w:left="2880"/>
      <w:outlineLvl w:val="4"/>
    </w:pPr>
    <w:rPr>
      <w:rFonts w:ascii="Times New Roman" w:hAnsi="Times New Roman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662942"/>
    <w:pPr>
      <w:tabs>
        <w:tab w:val="num" w:pos="3960"/>
      </w:tabs>
      <w:autoSpaceDE/>
      <w:autoSpaceDN/>
      <w:spacing w:before="240" w:after="60"/>
      <w:ind w:left="3600"/>
      <w:outlineLvl w:val="5"/>
    </w:pPr>
    <w:rPr>
      <w:i/>
      <w:sz w:val="22"/>
      <w:lang w:val="en-US" w:eastAsia="en-US"/>
    </w:rPr>
  </w:style>
  <w:style w:type="paragraph" w:styleId="Ttulo7">
    <w:name w:val="heading 7"/>
    <w:basedOn w:val="Normal"/>
    <w:next w:val="Normal"/>
    <w:link w:val="Ttulo7Car"/>
    <w:qFormat/>
    <w:rsid w:val="00662942"/>
    <w:pPr>
      <w:tabs>
        <w:tab w:val="num" w:pos="4680"/>
      </w:tabs>
      <w:autoSpaceDE/>
      <w:autoSpaceDN/>
      <w:spacing w:before="240" w:after="60"/>
      <w:ind w:left="4320"/>
      <w:outlineLvl w:val="6"/>
    </w:pPr>
    <w:rPr>
      <w:sz w:val="20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662942"/>
    <w:pPr>
      <w:tabs>
        <w:tab w:val="num" w:pos="5400"/>
      </w:tabs>
      <w:autoSpaceDE/>
      <w:autoSpaceDN/>
      <w:spacing w:before="240" w:after="60"/>
      <w:ind w:left="5040"/>
      <w:outlineLvl w:val="7"/>
    </w:pPr>
    <w:rPr>
      <w:i/>
      <w:sz w:val="20"/>
      <w:lang w:val="en-US" w:eastAsia="en-US"/>
    </w:rPr>
  </w:style>
  <w:style w:type="paragraph" w:styleId="Ttulo9">
    <w:name w:val="heading 9"/>
    <w:basedOn w:val="Normal"/>
    <w:next w:val="Normal"/>
    <w:link w:val="Ttulo9Car"/>
    <w:qFormat/>
    <w:rsid w:val="00662942"/>
    <w:pPr>
      <w:tabs>
        <w:tab w:val="num" w:pos="6120"/>
      </w:tabs>
      <w:autoSpaceDE/>
      <w:autoSpaceDN/>
      <w:spacing w:before="240" w:after="60"/>
      <w:ind w:left="5760"/>
      <w:outlineLvl w:val="8"/>
    </w:pPr>
    <w:rPr>
      <w:i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91DC1"/>
    <w:rPr>
      <w:rFonts w:ascii="Helvetica" w:hAnsi="Helvetica" w:cs="Arial"/>
      <w:b/>
      <w:sz w:val="22"/>
      <w:szCs w:val="22"/>
      <w:lang w:val="en-GB"/>
    </w:rPr>
  </w:style>
  <w:style w:type="character" w:customStyle="1" w:styleId="Ttulo2Car">
    <w:name w:val="Título 2 Car"/>
    <w:link w:val="Ttulo2"/>
    <w:rsid w:val="00595839"/>
    <w:rPr>
      <w:b/>
      <w:bCs/>
      <w:sz w:val="28"/>
      <w:szCs w:val="28"/>
      <w:lang w:val="es-ES_tradnl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4269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2698D"/>
    <w:rPr>
      <w:rFonts w:ascii="Tahoma" w:hAnsi="Tahoma" w:cs="Tahoma"/>
      <w:sz w:val="16"/>
      <w:szCs w:val="16"/>
      <w:lang w:val="en-GB"/>
    </w:rPr>
  </w:style>
  <w:style w:type="paragraph" w:styleId="Piedepgina">
    <w:name w:val="footer"/>
    <w:basedOn w:val="Normal"/>
    <w:link w:val="PiedepginaCar"/>
    <w:uiPriority w:val="99"/>
    <w:rsid w:val="0044393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6658"/>
  </w:style>
  <w:style w:type="paragraph" w:styleId="Textosinformato">
    <w:name w:val="Plain Text"/>
    <w:basedOn w:val="Normal"/>
    <w:rsid w:val="009E43D8"/>
    <w:pPr>
      <w:autoSpaceDE/>
      <w:autoSpaceDN/>
      <w:spacing w:before="0"/>
      <w:jc w:val="left"/>
    </w:pPr>
    <w:rPr>
      <w:rFonts w:ascii="Consolas" w:hAnsi="Consolas"/>
      <w:sz w:val="21"/>
      <w:szCs w:val="21"/>
      <w:lang w:val="es-ES"/>
    </w:rPr>
  </w:style>
  <w:style w:type="paragraph" w:styleId="Prrafodelista">
    <w:name w:val="List Paragraph"/>
    <w:basedOn w:val="Normal"/>
    <w:uiPriority w:val="34"/>
    <w:rsid w:val="00831DA9"/>
    <w:pPr>
      <w:autoSpaceDE/>
      <w:autoSpaceDN/>
      <w:spacing w:before="0" w:after="200" w:line="276" w:lineRule="auto"/>
      <w:ind w:left="720"/>
      <w:contextualSpacing/>
    </w:pPr>
    <w:rPr>
      <w:rFonts w:ascii="Calibri" w:hAnsi="Calibri"/>
      <w:lang w:val="es-ES" w:eastAsia="en-US" w:bidi="en-US"/>
    </w:rPr>
  </w:style>
  <w:style w:type="character" w:customStyle="1" w:styleId="PiedepginaCar">
    <w:name w:val="Pie de página Car"/>
    <w:link w:val="Piedepgina"/>
    <w:uiPriority w:val="99"/>
    <w:rsid w:val="00906679"/>
    <w:rPr>
      <w:lang w:val="es-ES_tradnl"/>
    </w:rPr>
  </w:style>
  <w:style w:type="paragraph" w:customStyle="1" w:styleId="VARTitle">
    <w:name w:val="VAR Title"/>
    <w:basedOn w:val="Ttulo1"/>
    <w:next w:val="VARTtulo"/>
    <w:link w:val="VARTitleCar"/>
    <w:autoRedefine/>
    <w:qFormat/>
    <w:rsid w:val="00755F23"/>
    <w:pPr>
      <w:tabs>
        <w:tab w:val="left" w:pos="7200"/>
      </w:tabs>
      <w:spacing w:before="480"/>
    </w:pPr>
    <w:rPr>
      <w:rFonts w:ascii="Times New Roman" w:hAnsi="Times New Roman" w:cs="Times New Roman"/>
      <w:bCs/>
      <w:sz w:val="48"/>
      <w:szCs w:val="48"/>
      <w:lang w:val="es-ES"/>
    </w:rPr>
  </w:style>
  <w:style w:type="paragraph" w:customStyle="1" w:styleId="VARAuthors">
    <w:name w:val="VAR Authors"/>
    <w:basedOn w:val="Ttulo1"/>
    <w:link w:val="VARAuthorsCar"/>
    <w:autoRedefine/>
    <w:qFormat/>
    <w:rsid w:val="00884731"/>
    <w:pPr>
      <w:tabs>
        <w:tab w:val="left" w:pos="7200"/>
      </w:tabs>
    </w:pPr>
    <w:rPr>
      <w:rFonts w:ascii="Arial" w:hAnsi="Arial"/>
      <w:b w:val="0"/>
    </w:rPr>
  </w:style>
  <w:style w:type="character" w:customStyle="1" w:styleId="VARTitleCar">
    <w:name w:val="VAR Title Car"/>
    <w:link w:val="VARTitle"/>
    <w:rsid w:val="00755F23"/>
    <w:rPr>
      <w:b/>
      <w:bCs/>
      <w:sz w:val="48"/>
      <w:szCs w:val="48"/>
    </w:rPr>
  </w:style>
  <w:style w:type="character" w:customStyle="1" w:styleId="VARAuthorsCar">
    <w:name w:val="VAR Authors Car"/>
    <w:link w:val="VARAuthors"/>
    <w:rsid w:val="00884731"/>
    <w:rPr>
      <w:rFonts w:ascii="Arial" w:hAnsi="Arial" w:cs="Arial"/>
      <w:sz w:val="22"/>
      <w:szCs w:val="22"/>
      <w:lang w:val="en-GB"/>
    </w:rPr>
  </w:style>
  <w:style w:type="paragraph" w:customStyle="1" w:styleId="VARAffiliation">
    <w:name w:val="VAR Affiliation"/>
    <w:basedOn w:val="Normal"/>
    <w:qFormat/>
    <w:rsid w:val="00250264"/>
    <w:pPr>
      <w:spacing w:after="60"/>
      <w:jc w:val="center"/>
    </w:pPr>
    <w:rPr>
      <w:sz w:val="16"/>
      <w:szCs w:val="16"/>
    </w:rPr>
  </w:style>
  <w:style w:type="paragraph" w:customStyle="1" w:styleId="VARAbstractHeader">
    <w:name w:val="VAR Abstract Header"/>
    <w:basedOn w:val="Normal"/>
    <w:next w:val="VARAbstract"/>
    <w:autoRedefine/>
    <w:qFormat/>
    <w:rsid w:val="009351E9"/>
    <w:pPr>
      <w:tabs>
        <w:tab w:val="left" w:pos="7200"/>
      </w:tabs>
      <w:spacing w:before="240"/>
      <w:jc w:val="left"/>
    </w:pPr>
    <w:rPr>
      <w:b/>
      <w:bCs/>
      <w:szCs w:val="18"/>
    </w:rPr>
  </w:style>
  <w:style w:type="paragraph" w:customStyle="1" w:styleId="VARAbstract">
    <w:name w:val="VAR Abstract"/>
    <w:basedOn w:val="Normal"/>
    <w:qFormat/>
    <w:rsid w:val="00D03B39"/>
  </w:style>
  <w:style w:type="character" w:customStyle="1" w:styleId="VARKeywordsHeader">
    <w:name w:val="VAR Keywords Header"/>
    <w:uiPriority w:val="1"/>
    <w:qFormat/>
    <w:rsid w:val="002D1671"/>
    <w:rPr>
      <w:rFonts w:ascii="Arial" w:hAnsi="Arial"/>
      <w:b/>
      <w:sz w:val="18"/>
    </w:rPr>
  </w:style>
  <w:style w:type="paragraph" w:customStyle="1" w:styleId="VARKeywords">
    <w:name w:val="VAR Keywords"/>
    <w:basedOn w:val="Normal"/>
    <w:rsid w:val="002D1671"/>
    <w:pPr>
      <w:tabs>
        <w:tab w:val="left" w:pos="1560"/>
      </w:tabs>
      <w:spacing w:after="120"/>
    </w:pPr>
    <w:rPr>
      <w:color w:val="000000"/>
      <w:szCs w:val="18"/>
    </w:rPr>
  </w:style>
  <w:style w:type="paragraph" w:customStyle="1" w:styleId="VARTtulo">
    <w:name w:val="VAR Título"/>
    <w:basedOn w:val="Normal"/>
    <w:next w:val="VARAuthors"/>
    <w:autoRedefine/>
    <w:qFormat/>
    <w:rsid w:val="00A93BD8"/>
    <w:pPr>
      <w:tabs>
        <w:tab w:val="left" w:pos="1560"/>
      </w:tabs>
      <w:spacing w:before="240" w:after="120"/>
      <w:jc w:val="center"/>
    </w:pPr>
    <w:rPr>
      <w:rFonts w:cs="Arial"/>
      <w:b/>
      <w:bCs/>
      <w:i/>
      <w:caps/>
      <w:szCs w:val="18"/>
      <w:lang w:val="es-ES"/>
    </w:rPr>
  </w:style>
  <w:style w:type="paragraph" w:customStyle="1" w:styleId="VARHeader1">
    <w:name w:val="VAR Header 1"/>
    <w:basedOn w:val="Normal"/>
    <w:qFormat/>
    <w:rsid w:val="00657ECB"/>
    <w:pPr>
      <w:numPr>
        <w:numId w:val="35"/>
      </w:numPr>
      <w:spacing w:before="240" w:after="120"/>
      <w:ind w:left="357" w:hanging="357"/>
      <w:jc w:val="center"/>
    </w:pPr>
    <w:rPr>
      <w:b/>
      <w:sz w:val="22"/>
    </w:rPr>
  </w:style>
  <w:style w:type="paragraph" w:customStyle="1" w:styleId="VARNormal">
    <w:name w:val="VAR Normal"/>
    <w:basedOn w:val="Normal"/>
    <w:link w:val="VARNormalCar"/>
    <w:qFormat/>
    <w:rsid w:val="00EA08C7"/>
    <w:pPr>
      <w:spacing w:before="0" w:after="120"/>
    </w:pPr>
    <w:rPr>
      <w:szCs w:val="18"/>
    </w:rPr>
  </w:style>
  <w:style w:type="paragraph" w:customStyle="1" w:styleId="VARHeader2">
    <w:name w:val="VAR Header 2"/>
    <w:basedOn w:val="VARHeader1"/>
    <w:next w:val="VARNormal"/>
    <w:qFormat/>
    <w:rsid w:val="00EA08C7"/>
    <w:pPr>
      <w:numPr>
        <w:ilvl w:val="1"/>
      </w:numPr>
      <w:ind w:left="0" w:firstLine="0"/>
      <w:jc w:val="left"/>
    </w:pPr>
    <w:rPr>
      <w:sz w:val="20"/>
    </w:rPr>
  </w:style>
  <w:style w:type="paragraph" w:customStyle="1" w:styleId="VARHeader3">
    <w:name w:val="VAR Header 3"/>
    <w:basedOn w:val="VARHeader2"/>
    <w:next w:val="VARNormal"/>
    <w:autoRedefine/>
    <w:qFormat/>
    <w:rsid w:val="00E136E2"/>
    <w:pPr>
      <w:numPr>
        <w:ilvl w:val="2"/>
      </w:numPr>
      <w:ind w:left="0" w:firstLine="0"/>
    </w:pPr>
    <w:rPr>
      <w:sz w:val="18"/>
    </w:rPr>
  </w:style>
  <w:style w:type="paragraph" w:customStyle="1" w:styleId="VARHeader4">
    <w:name w:val="VAR Header 4"/>
    <w:basedOn w:val="VARHeader3"/>
    <w:next w:val="VARNormal"/>
    <w:autoRedefine/>
    <w:qFormat/>
    <w:rsid w:val="00E136E2"/>
    <w:pPr>
      <w:numPr>
        <w:ilvl w:val="3"/>
      </w:numPr>
      <w:ind w:left="0" w:firstLine="0"/>
    </w:pPr>
    <w:rPr>
      <w:b w:val="0"/>
    </w:rPr>
  </w:style>
  <w:style w:type="character" w:customStyle="1" w:styleId="VARFigureCaptionLabel">
    <w:name w:val="VAR Figure Caption Label"/>
    <w:basedOn w:val="Fuentedeprrafopredeter"/>
    <w:uiPriority w:val="1"/>
    <w:qFormat/>
    <w:rsid w:val="00EA08C7"/>
    <w:rPr>
      <w:rFonts w:ascii="Arial" w:hAnsi="Arial"/>
      <w:b/>
      <w:sz w:val="16"/>
      <w:szCs w:val="18"/>
    </w:rPr>
  </w:style>
  <w:style w:type="paragraph" w:customStyle="1" w:styleId="VARFigureCaption">
    <w:name w:val="VAR Figure Caption"/>
    <w:basedOn w:val="Normal"/>
    <w:qFormat/>
    <w:rsid w:val="00DC32AB"/>
    <w:pPr>
      <w:spacing w:after="240"/>
      <w:jc w:val="center"/>
    </w:pPr>
    <w:rPr>
      <w:sz w:val="16"/>
    </w:rPr>
  </w:style>
  <w:style w:type="paragraph" w:customStyle="1" w:styleId="VARTableCaption">
    <w:name w:val="VAR Table Caption"/>
    <w:basedOn w:val="Normal"/>
    <w:qFormat/>
    <w:rsid w:val="00DC32AB"/>
    <w:pPr>
      <w:spacing w:before="240" w:after="120"/>
      <w:jc w:val="center"/>
    </w:pPr>
    <w:rPr>
      <w:rFonts w:ascii="Helvetica" w:hAnsi="Helvetica"/>
      <w:sz w:val="16"/>
      <w:szCs w:val="16"/>
    </w:rPr>
  </w:style>
  <w:style w:type="character" w:customStyle="1" w:styleId="VARTableCaptionLabel">
    <w:name w:val="VAR Table Caption Label"/>
    <w:basedOn w:val="Fuentedeprrafopredeter"/>
    <w:uiPriority w:val="1"/>
    <w:qFormat/>
    <w:rsid w:val="00EA08C7"/>
    <w:rPr>
      <w:rFonts w:ascii="Arial" w:hAnsi="Arial"/>
      <w:b/>
      <w:sz w:val="16"/>
    </w:rPr>
  </w:style>
  <w:style w:type="paragraph" w:customStyle="1" w:styleId="VARTableFirstRow">
    <w:name w:val="VAR Table First Row"/>
    <w:basedOn w:val="Normal"/>
    <w:qFormat/>
    <w:rsid w:val="00EA08C7"/>
    <w:pPr>
      <w:spacing w:before="0" w:after="120"/>
      <w:jc w:val="center"/>
    </w:pPr>
    <w:rPr>
      <w:i/>
      <w:sz w:val="16"/>
      <w:szCs w:val="16"/>
    </w:rPr>
  </w:style>
  <w:style w:type="character" w:customStyle="1" w:styleId="VARVector">
    <w:name w:val="VAR Vector"/>
    <w:basedOn w:val="Fuentedeprrafopredeter"/>
    <w:uiPriority w:val="1"/>
    <w:rsid w:val="00831122"/>
    <w:rPr>
      <w:rFonts w:ascii="Times New Roman" w:hAnsi="Times New Roman"/>
      <w:sz w:val="18"/>
    </w:rPr>
  </w:style>
  <w:style w:type="paragraph" w:customStyle="1" w:styleId="VARHeader">
    <w:name w:val="VAR Header"/>
    <w:basedOn w:val="VARHeader1"/>
    <w:qFormat/>
    <w:rsid w:val="00657ECB"/>
    <w:pPr>
      <w:numPr>
        <w:numId w:val="0"/>
      </w:numPr>
    </w:pPr>
  </w:style>
  <w:style w:type="paragraph" w:customStyle="1" w:styleId="VARReferences">
    <w:name w:val="VAR References"/>
    <w:basedOn w:val="VARNormal"/>
    <w:qFormat/>
    <w:rsid w:val="00B84B6B"/>
    <w:pPr>
      <w:ind w:left="284" w:hanging="284"/>
    </w:pPr>
  </w:style>
  <w:style w:type="character" w:styleId="nfasis">
    <w:name w:val="Emphasis"/>
    <w:basedOn w:val="Fuentedeprrafopredeter"/>
    <w:rsid w:val="00C32DE2"/>
    <w:rPr>
      <w:i/>
      <w:iCs/>
    </w:rPr>
  </w:style>
  <w:style w:type="paragraph" w:customStyle="1" w:styleId="VARTableData">
    <w:name w:val="VAR Table Data"/>
    <w:basedOn w:val="VARNormal"/>
    <w:next w:val="VARNormal"/>
    <w:autoRedefine/>
    <w:rsid w:val="00D33506"/>
    <w:pPr>
      <w:jc w:val="center"/>
    </w:pPr>
    <w:rPr>
      <w:sz w:val="16"/>
    </w:rPr>
  </w:style>
  <w:style w:type="character" w:customStyle="1" w:styleId="VARNormalCar">
    <w:name w:val="VAR Normal Car"/>
    <w:basedOn w:val="Fuentedeprrafopredeter"/>
    <w:link w:val="VARNormal"/>
    <w:rsid w:val="000E3DD5"/>
    <w:rPr>
      <w:rFonts w:ascii="Arial" w:hAnsi="Arial"/>
      <w:sz w:val="18"/>
      <w:szCs w:val="18"/>
      <w:lang w:val="en-GB"/>
    </w:rPr>
  </w:style>
  <w:style w:type="character" w:customStyle="1" w:styleId="VARSuperscript">
    <w:name w:val="VAR Superscript"/>
    <w:basedOn w:val="Fuentedeprrafopredeter"/>
    <w:uiPriority w:val="1"/>
    <w:rsid w:val="00831122"/>
    <w:rPr>
      <w:rFonts w:ascii="Times New Roman" w:hAnsi="Times New Roman"/>
      <w:caps w:val="0"/>
      <w:smallCaps w:val="0"/>
      <w:strike w:val="0"/>
      <w:dstrike w:val="0"/>
      <w:vanish w:val="0"/>
      <w:sz w:val="18"/>
      <w:vertAlign w:val="superscript"/>
    </w:rPr>
  </w:style>
  <w:style w:type="character" w:customStyle="1" w:styleId="VARScalar">
    <w:name w:val="VAR Scalar"/>
    <w:basedOn w:val="Fuentedeprrafopredeter"/>
    <w:uiPriority w:val="1"/>
    <w:rsid w:val="00831122"/>
    <w:rPr>
      <w:rFonts w:ascii="Times New Roman" w:hAnsi="Times New Roman"/>
      <w:i/>
      <w:sz w:val="18"/>
    </w:rPr>
  </w:style>
  <w:style w:type="character" w:customStyle="1" w:styleId="VARSubscript">
    <w:name w:val="VAR Subscript"/>
    <w:basedOn w:val="VARSuperscript"/>
    <w:uiPriority w:val="1"/>
    <w:rsid w:val="00F238B1"/>
    <w:rPr>
      <w:rFonts w:ascii="Times New Roman" w:hAnsi="Times New Roman"/>
      <w:caps w:val="0"/>
      <w:smallCaps w:val="0"/>
      <w:strike w:val="0"/>
      <w:dstrike w:val="0"/>
      <w:vanish w:val="0"/>
      <w:sz w:val="18"/>
      <w:vertAlign w:val="subscript"/>
    </w:rPr>
  </w:style>
  <w:style w:type="character" w:customStyle="1" w:styleId="VARMatrix">
    <w:name w:val="VAR Matrix"/>
    <w:basedOn w:val="VARVector"/>
    <w:uiPriority w:val="1"/>
    <w:rsid w:val="0093771D"/>
    <w:rPr>
      <w:rFonts w:ascii="Times New Roman" w:hAnsi="Times New Roman"/>
      <w:caps/>
      <w:smallCaps w:val="0"/>
      <w:strike w:val="0"/>
      <w:dstrike w:val="0"/>
      <w:vanish w:val="0"/>
      <w:sz w:val="18"/>
      <w:vertAlign w:val="baseline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F3C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F3C"/>
    <w:rPr>
      <w:rFonts w:ascii="Arial" w:hAnsi="Arial"/>
      <w:sz w:val="18"/>
      <w:lang w:val="en-GB"/>
    </w:rPr>
  </w:style>
  <w:style w:type="paragraph" w:customStyle="1" w:styleId="VARHead">
    <w:name w:val="VAR Head"/>
    <w:basedOn w:val="Encabezado"/>
    <w:autoRedefine/>
    <w:rsid w:val="00755F23"/>
    <w:pPr>
      <w:jc w:val="center"/>
    </w:pPr>
    <w:rPr>
      <w:rFonts w:ascii="Times New Roman" w:hAnsi="Times New Roman"/>
      <w:i/>
      <w:noProof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412A6"/>
    <w:pPr>
      <w:widowControl w:val="0"/>
      <w:adjustRightInd w:val="0"/>
      <w:spacing w:before="0"/>
      <w:ind w:left="111"/>
      <w:jc w:val="left"/>
    </w:pPr>
    <w:rPr>
      <w:rFonts w:ascii="Garamond" w:eastAsiaTheme="minorEastAsia" w:hAnsi="Garamond" w:cs="Garamond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12A6"/>
    <w:rPr>
      <w:rFonts w:ascii="Garamond" w:eastAsiaTheme="minorEastAsia" w:hAnsi="Garamond" w:cs="Garamond"/>
      <w:sz w:val="24"/>
      <w:szCs w:val="24"/>
    </w:rPr>
  </w:style>
  <w:style w:type="character" w:styleId="Hipervnculo">
    <w:name w:val="Hyperlink"/>
    <w:basedOn w:val="Fuentedeprrafopredeter"/>
    <w:unhideWhenUsed/>
    <w:rsid w:val="00A412A6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662942"/>
    <w:rPr>
      <w:sz w:val="18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662942"/>
    <w:rPr>
      <w:rFonts w:ascii="Arial" w:hAnsi="Arial"/>
      <w:i/>
      <w:sz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662942"/>
    <w:rPr>
      <w:rFonts w:ascii="Arial" w:hAnsi="Arial"/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662942"/>
    <w:rPr>
      <w:rFonts w:ascii="Arial" w:hAnsi="Arial"/>
      <w:i/>
      <w:lang w:val="en-US" w:eastAsia="en-US"/>
    </w:rPr>
  </w:style>
  <w:style w:type="character" w:customStyle="1" w:styleId="Ttulo9Car">
    <w:name w:val="Título 9 Car"/>
    <w:basedOn w:val="Fuentedeprrafopredeter"/>
    <w:link w:val="Ttulo9"/>
    <w:rsid w:val="00662942"/>
    <w:rPr>
      <w:rFonts w:ascii="Arial" w:hAnsi="Arial"/>
      <w:i/>
      <w:lang w:val="en-US" w:eastAsia="en-US"/>
    </w:rPr>
  </w:style>
  <w:style w:type="paragraph" w:customStyle="1" w:styleId="EcuacionURSI">
    <w:name w:val="EcuacionURSI"/>
    <w:basedOn w:val="Normal"/>
    <w:rsid w:val="00662942"/>
    <w:pPr>
      <w:tabs>
        <w:tab w:val="center" w:pos="2127"/>
        <w:tab w:val="right" w:pos="4962"/>
      </w:tabs>
      <w:autoSpaceDE/>
      <w:autoSpaceDN/>
      <w:spacing w:before="0"/>
    </w:pPr>
    <w:rPr>
      <w:rFonts w:ascii="Times New Roman" w:hAnsi="Times New Roman"/>
      <w:sz w:val="20"/>
      <w:lang w:val="en-US" w:eastAsia="en-US"/>
    </w:rPr>
  </w:style>
  <w:style w:type="paragraph" w:customStyle="1" w:styleId="ursititulo1">
    <w:name w:val="ursi_titulo1"/>
    <w:basedOn w:val="Ttulo1"/>
    <w:next w:val="Normal"/>
    <w:rsid w:val="00662942"/>
    <w:pPr>
      <w:keepLines w:val="0"/>
      <w:widowControl/>
      <w:tabs>
        <w:tab w:val="clear" w:pos="284"/>
        <w:tab w:val="clear" w:pos="1134"/>
      </w:tabs>
      <w:suppressAutoHyphens w:val="0"/>
      <w:spacing w:before="240" w:after="80"/>
    </w:pPr>
    <w:rPr>
      <w:rFonts w:ascii="Times New Roman" w:hAnsi="Times New Roman" w:cs="Times New Roman"/>
      <w:b w:val="0"/>
      <w:smallCaps/>
      <w:sz w:val="20"/>
      <w:szCs w:val="20"/>
      <w:lang w:val="en-US" w:eastAsia="en-US"/>
    </w:rPr>
  </w:style>
  <w:style w:type="paragraph" w:customStyle="1" w:styleId="AbstractURSI">
    <w:name w:val="Abstract URSI"/>
    <w:basedOn w:val="Normal"/>
    <w:next w:val="PrrafoURSI"/>
    <w:rsid w:val="00662942"/>
    <w:pPr>
      <w:autoSpaceDE/>
      <w:autoSpaceDN/>
      <w:spacing w:before="0" w:line="200" w:lineRule="exact"/>
      <w:ind w:right="45" w:firstLine="142"/>
    </w:pPr>
    <w:rPr>
      <w:rFonts w:ascii="Times New Roman" w:hAnsi="Times New Roman"/>
      <w:b/>
      <w:bCs/>
      <w:szCs w:val="18"/>
      <w:lang w:val="es-ES" w:eastAsia="en-US"/>
    </w:rPr>
  </w:style>
  <w:style w:type="paragraph" w:customStyle="1" w:styleId="PrrafoURSI">
    <w:name w:val="PárrafoURSI"/>
    <w:basedOn w:val="Normal"/>
    <w:rsid w:val="00662942"/>
    <w:pPr>
      <w:autoSpaceDE/>
      <w:autoSpaceDN/>
      <w:spacing w:before="0"/>
      <w:ind w:right="45" w:firstLine="284"/>
    </w:pPr>
    <w:rPr>
      <w:rFonts w:ascii="Times New Roman" w:hAnsi="Times New Roman"/>
      <w:sz w:val="20"/>
      <w:lang w:val="es-ES" w:eastAsia="en-US"/>
    </w:rPr>
  </w:style>
  <w:style w:type="paragraph" w:customStyle="1" w:styleId="URSISeccion">
    <w:name w:val="URSI_Seccion"/>
    <w:basedOn w:val="Ttulo2"/>
    <w:rsid w:val="00662942"/>
    <w:pPr>
      <w:keepNext/>
      <w:numPr>
        <w:ilvl w:val="1"/>
      </w:numPr>
      <w:tabs>
        <w:tab w:val="num" w:pos="284"/>
      </w:tabs>
      <w:autoSpaceDE/>
      <w:autoSpaceDN/>
      <w:spacing w:before="140" w:after="60"/>
    </w:pPr>
    <w:rPr>
      <w:rFonts w:ascii="Times New Roman" w:hAnsi="Times New Roman"/>
      <w:b w:val="0"/>
      <w:bCs w:val="0"/>
      <w:i/>
      <w:sz w:val="20"/>
      <w:szCs w:val="20"/>
      <w:lang w:val="es-ES" w:eastAsia="en-US"/>
    </w:rPr>
  </w:style>
  <w:style w:type="paragraph" w:customStyle="1" w:styleId="ReferenciasAgrad">
    <w:name w:val="Referencias/Agrad."/>
    <w:basedOn w:val="Ttulo1"/>
    <w:next w:val="PrrafoURSI"/>
    <w:rsid w:val="00662942"/>
    <w:pPr>
      <w:keepLines w:val="0"/>
      <w:widowControl/>
      <w:tabs>
        <w:tab w:val="clear" w:pos="284"/>
        <w:tab w:val="clear" w:pos="360"/>
        <w:tab w:val="clear" w:pos="1134"/>
      </w:tabs>
      <w:suppressAutoHyphens w:val="0"/>
      <w:spacing w:before="240"/>
    </w:pPr>
    <w:rPr>
      <w:rFonts w:ascii="Times New Roman" w:hAnsi="Times New Roman" w:cs="Times New Roman"/>
      <w:b w:val="0"/>
      <w:smallCaps/>
      <w:sz w:val="20"/>
      <w:szCs w:val="20"/>
      <w:lang w:val="es-ES" w:eastAsia="en-US"/>
    </w:rPr>
  </w:style>
  <w:style w:type="paragraph" w:customStyle="1" w:styleId="Ursifiguras">
    <w:name w:val="Ursi figuras"/>
    <w:basedOn w:val="Normal"/>
    <w:rsid w:val="00662942"/>
    <w:pPr>
      <w:numPr>
        <w:numId w:val="37"/>
      </w:numPr>
      <w:autoSpaceDE/>
      <w:autoSpaceDN/>
      <w:spacing w:after="120"/>
      <w:jc w:val="center"/>
    </w:pPr>
    <w:rPr>
      <w:rFonts w:ascii="Times New Roman" w:hAnsi="Times New Roman"/>
      <w:sz w:val="16"/>
      <w:lang w:val="es-ES" w:eastAsia="en-US"/>
    </w:rPr>
  </w:style>
  <w:style w:type="paragraph" w:customStyle="1" w:styleId="TableTitle">
    <w:name w:val="Table Title"/>
    <w:basedOn w:val="Normal"/>
    <w:rsid w:val="00662942"/>
    <w:pPr>
      <w:spacing w:before="0"/>
      <w:jc w:val="center"/>
    </w:pPr>
    <w:rPr>
      <w:rFonts w:ascii="Times New Roman" w:hAnsi="Times New Roman"/>
      <w:smallCaps/>
      <w:sz w:val="16"/>
      <w:szCs w:val="16"/>
      <w:lang w:val="en-US" w:eastAsia="en-US"/>
    </w:rPr>
  </w:style>
  <w:style w:type="paragraph" w:customStyle="1" w:styleId="AutoresURSI">
    <w:name w:val="Autores URSI"/>
    <w:basedOn w:val="Normal"/>
    <w:rsid w:val="00481A3A"/>
    <w:pPr>
      <w:autoSpaceDE/>
      <w:autoSpaceDN/>
      <w:spacing w:before="260"/>
      <w:jc w:val="center"/>
    </w:pPr>
    <w:rPr>
      <w:rFonts w:ascii="Times New Roman" w:hAnsi="Times New Roman"/>
      <w:sz w:val="20"/>
      <w:lang w:val="es-ES" w:eastAsia="en-US"/>
    </w:rPr>
  </w:style>
  <w:style w:type="paragraph" w:customStyle="1" w:styleId="EmailURSI">
    <w:name w:val="Email URSI"/>
    <w:basedOn w:val="Normal"/>
    <w:rsid w:val="00481A3A"/>
    <w:pPr>
      <w:autoSpaceDE/>
      <w:autoSpaceDN/>
      <w:spacing w:before="0"/>
      <w:jc w:val="center"/>
    </w:pPr>
    <w:rPr>
      <w:rFonts w:ascii="Times New Roman" w:hAnsi="Times New Roman"/>
      <w:szCs w:val="18"/>
      <w:lang w:val="pt-BR" w:eastAsia="en-US"/>
    </w:rPr>
  </w:style>
  <w:style w:type="character" w:customStyle="1" w:styleId="AfiliacinUniversidad">
    <w:name w:val="Afiliación_Universidad"/>
    <w:rsid w:val="00481A3A"/>
    <w:rPr>
      <w:sz w:val="18"/>
    </w:rPr>
  </w:style>
  <w:style w:type="paragraph" w:customStyle="1" w:styleId="ReferenciasURSI">
    <w:name w:val="Referencias_URSI"/>
    <w:basedOn w:val="Normal"/>
    <w:rsid w:val="00530C4E"/>
    <w:pPr>
      <w:tabs>
        <w:tab w:val="num" w:pos="360"/>
      </w:tabs>
      <w:autoSpaceDE/>
      <w:autoSpaceDN/>
      <w:spacing w:before="0"/>
      <w:ind w:left="360" w:hanging="360"/>
    </w:pPr>
    <w:rPr>
      <w:rFonts w:ascii="Times New Roman" w:hAnsi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238B1"/>
    <w:pPr>
      <w:autoSpaceDE w:val="0"/>
      <w:autoSpaceDN w:val="0"/>
      <w:spacing w:before="120"/>
      <w:jc w:val="both"/>
    </w:pPr>
    <w:rPr>
      <w:rFonts w:ascii="Arial" w:hAnsi="Arial"/>
      <w:sz w:val="18"/>
      <w:lang w:val="en-GB"/>
    </w:rPr>
  </w:style>
  <w:style w:type="paragraph" w:styleId="Ttulo1">
    <w:name w:val="heading 1"/>
    <w:basedOn w:val="Normal"/>
    <w:link w:val="Ttulo1Car"/>
    <w:autoRedefine/>
    <w:qFormat/>
    <w:rsid w:val="00C91DC1"/>
    <w:pPr>
      <w:keepNext/>
      <w:keepLines/>
      <w:widowControl w:val="0"/>
      <w:tabs>
        <w:tab w:val="left" w:pos="284"/>
        <w:tab w:val="num" w:pos="360"/>
        <w:tab w:val="left" w:pos="1134"/>
      </w:tabs>
      <w:suppressAutoHyphens/>
      <w:autoSpaceDE/>
      <w:autoSpaceDN/>
      <w:spacing w:after="120"/>
      <w:jc w:val="center"/>
      <w:outlineLvl w:val="0"/>
    </w:pPr>
    <w:rPr>
      <w:rFonts w:ascii="Helvetica" w:hAnsi="Helvetica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22657A"/>
    <w:pPr>
      <w:spacing w:before="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rsid w:val="004956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5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62942"/>
    <w:pPr>
      <w:tabs>
        <w:tab w:val="num" w:pos="3240"/>
      </w:tabs>
      <w:autoSpaceDE/>
      <w:autoSpaceDN/>
      <w:spacing w:before="240" w:after="60"/>
      <w:ind w:left="2880"/>
      <w:outlineLvl w:val="4"/>
    </w:pPr>
    <w:rPr>
      <w:rFonts w:ascii="Times New Roman" w:hAnsi="Times New Roman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662942"/>
    <w:pPr>
      <w:tabs>
        <w:tab w:val="num" w:pos="3960"/>
      </w:tabs>
      <w:autoSpaceDE/>
      <w:autoSpaceDN/>
      <w:spacing w:before="240" w:after="60"/>
      <w:ind w:left="3600"/>
      <w:outlineLvl w:val="5"/>
    </w:pPr>
    <w:rPr>
      <w:i/>
      <w:sz w:val="22"/>
      <w:lang w:val="en-US" w:eastAsia="en-US"/>
    </w:rPr>
  </w:style>
  <w:style w:type="paragraph" w:styleId="Ttulo7">
    <w:name w:val="heading 7"/>
    <w:basedOn w:val="Normal"/>
    <w:next w:val="Normal"/>
    <w:link w:val="Ttulo7Car"/>
    <w:qFormat/>
    <w:rsid w:val="00662942"/>
    <w:pPr>
      <w:tabs>
        <w:tab w:val="num" w:pos="4680"/>
      </w:tabs>
      <w:autoSpaceDE/>
      <w:autoSpaceDN/>
      <w:spacing w:before="240" w:after="60"/>
      <w:ind w:left="4320"/>
      <w:outlineLvl w:val="6"/>
    </w:pPr>
    <w:rPr>
      <w:sz w:val="20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662942"/>
    <w:pPr>
      <w:tabs>
        <w:tab w:val="num" w:pos="5400"/>
      </w:tabs>
      <w:autoSpaceDE/>
      <w:autoSpaceDN/>
      <w:spacing w:before="240" w:after="60"/>
      <w:ind w:left="5040"/>
      <w:outlineLvl w:val="7"/>
    </w:pPr>
    <w:rPr>
      <w:i/>
      <w:sz w:val="20"/>
      <w:lang w:val="en-US" w:eastAsia="en-US"/>
    </w:rPr>
  </w:style>
  <w:style w:type="paragraph" w:styleId="Ttulo9">
    <w:name w:val="heading 9"/>
    <w:basedOn w:val="Normal"/>
    <w:next w:val="Normal"/>
    <w:link w:val="Ttulo9Car"/>
    <w:qFormat/>
    <w:rsid w:val="00662942"/>
    <w:pPr>
      <w:tabs>
        <w:tab w:val="num" w:pos="6120"/>
      </w:tabs>
      <w:autoSpaceDE/>
      <w:autoSpaceDN/>
      <w:spacing w:before="240" w:after="60"/>
      <w:ind w:left="5760"/>
      <w:outlineLvl w:val="8"/>
    </w:pPr>
    <w:rPr>
      <w:i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91DC1"/>
    <w:rPr>
      <w:rFonts w:ascii="Helvetica" w:hAnsi="Helvetica" w:cs="Arial"/>
      <w:b/>
      <w:sz w:val="22"/>
      <w:szCs w:val="22"/>
      <w:lang w:val="en-GB"/>
    </w:rPr>
  </w:style>
  <w:style w:type="character" w:customStyle="1" w:styleId="Ttulo2Car">
    <w:name w:val="Título 2 Car"/>
    <w:link w:val="Ttulo2"/>
    <w:rsid w:val="00595839"/>
    <w:rPr>
      <w:b/>
      <w:bCs/>
      <w:sz w:val="28"/>
      <w:szCs w:val="28"/>
      <w:lang w:val="es-ES_tradnl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4269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2698D"/>
    <w:rPr>
      <w:rFonts w:ascii="Tahoma" w:hAnsi="Tahoma" w:cs="Tahoma"/>
      <w:sz w:val="16"/>
      <w:szCs w:val="16"/>
      <w:lang w:val="en-GB"/>
    </w:rPr>
  </w:style>
  <w:style w:type="paragraph" w:styleId="Piedepgina">
    <w:name w:val="footer"/>
    <w:basedOn w:val="Normal"/>
    <w:link w:val="PiedepginaCar"/>
    <w:uiPriority w:val="99"/>
    <w:rsid w:val="0044393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6658"/>
  </w:style>
  <w:style w:type="paragraph" w:styleId="Textosinformato">
    <w:name w:val="Plain Text"/>
    <w:basedOn w:val="Normal"/>
    <w:rsid w:val="009E43D8"/>
    <w:pPr>
      <w:autoSpaceDE/>
      <w:autoSpaceDN/>
      <w:spacing w:before="0"/>
      <w:jc w:val="left"/>
    </w:pPr>
    <w:rPr>
      <w:rFonts w:ascii="Consolas" w:hAnsi="Consolas"/>
      <w:sz w:val="21"/>
      <w:szCs w:val="21"/>
      <w:lang w:val="es-ES"/>
    </w:rPr>
  </w:style>
  <w:style w:type="paragraph" w:styleId="Prrafodelista">
    <w:name w:val="List Paragraph"/>
    <w:basedOn w:val="Normal"/>
    <w:uiPriority w:val="34"/>
    <w:rsid w:val="00831DA9"/>
    <w:pPr>
      <w:autoSpaceDE/>
      <w:autoSpaceDN/>
      <w:spacing w:before="0" w:after="200" w:line="276" w:lineRule="auto"/>
      <w:ind w:left="720"/>
      <w:contextualSpacing/>
    </w:pPr>
    <w:rPr>
      <w:rFonts w:ascii="Calibri" w:hAnsi="Calibri"/>
      <w:lang w:val="es-ES" w:eastAsia="en-US" w:bidi="en-US"/>
    </w:rPr>
  </w:style>
  <w:style w:type="character" w:customStyle="1" w:styleId="PiedepginaCar">
    <w:name w:val="Pie de página Car"/>
    <w:link w:val="Piedepgina"/>
    <w:uiPriority w:val="99"/>
    <w:rsid w:val="00906679"/>
    <w:rPr>
      <w:lang w:val="es-ES_tradnl"/>
    </w:rPr>
  </w:style>
  <w:style w:type="paragraph" w:customStyle="1" w:styleId="VARTitle">
    <w:name w:val="VAR Title"/>
    <w:basedOn w:val="Ttulo1"/>
    <w:next w:val="VARTtulo"/>
    <w:link w:val="VARTitleCar"/>
    <w:autoRedefine/>
    <w:qFormat/>
    <w:rsid w:val="00755F23"/>
    <w:pPr>
      <w:tabs>
        <w:tab w:val="left" w:pos="7200"/>
      </w:tabs>
      <w:spacing w:before="480"/>
    </w:pPr>
    <w:rPr>
      <w:rFonts w:ascii="Times New Roman" w:hAnsi="Times New Roman" w:cs="Times New Roman"/>
      <w:bCs/>
      <w:sz w:val="48"/>
      <w:szCs w:val="48"/>
      <w:lang w:val="es-ES"/>
    </w:rPr>
  </w:style>
  <w:style w:type="paragraph" w:customStyle="1" w:styleId="VARAuthors">
    <w:name w:val="VAR Authors"/>
    <w:basedOn w:val="Ttulo1"/>
    <w:link w:val="VARAuthorsCar"/>
    <w:autoRedefine/>
    <w:qFormat/>
    <w:rsid w:val="00884731"/>
    <w:pPr>
      <w:tabs>
        <w:tab w:val="left" w:pos="7200"/>
      </w:tabs>
    </w:pPr>
    <w:rPr>
      <w:rFonts w:ascii="Arial" w:hAnsi="Arial"/>
      <w:b w:val="0"/>
    </w:rPr>
  </w:style>
  <w:style w:type="character" w:customStyle="1" w:styleId="VARTitleCar">
    <w:name w:val="VAR Title Car"/>
    <w:link w:val="VARTitle"/>
    <w:rsid w:val="00755F23"/>
    <w:rPr>
      <w:b/>
      <w:bCs/>
      <w:sz w:val="48"/>
      <w:szCs w:val="48"/>
    </w:rPr>
  </w:style>
  <w:style w:type="character" w:customStyle="1" w:styleId="VARAuthorsCar">
    <w:name w:val="VAR Authors Car"/>
    <w:link w:val="VARAuthors"/>
    <w:rsid w:val="00884731"/>
    <w:rPr>
      <w:rFonts w:ascii="Arial" w:hAnsi="Arial" w:cs="Arial"/>
      <w:sz w:val="22"/>
      <w:szCs w:val="22"/>
      <w:lang w:val="en-GB"/>
    </w:rPr>
  </w:style>
  <w:style w:type="paragraph" w:customStyle="1" w:styleId="VARAffiliation">
    <w:name w:val="VAR Affiliation"/>
    <w:basedOn w:val="Normal"/>
    <w:qFormat/>
    <w:rsid w:val="00250264"/>
    <w:pPr>
      <w:spacing w:after="60"/>
      <w:jc w:val="center"/>
    </w:pPr>
    <w:rPr>
      <w:sz w:val="16"/>
      <w:szCs w:val="16"/>
    </w:rPr>
  </w:style>
  <w:style w:type="paragraph" w:customStyle="1" w:styleId="VARAbstractHeader">
    <w:name w:val="VAR Abstract Header"/>
    <w:basedOn w:val="Normal"/>
    <w:next w:val="VARAbstract"/>
    <w:autoRedefine/>
    <w:qFormat/>
    <w:rsid w:val="009351E9"/>
    <w:pPr>
      <w:tabs>
        <w:tab w:val="left" w:pos="7200"/>
      </w:tabs>
      <w:spacing w:before="240"/>
      <w:jc w:val="left"/>
    </w:pPr>
    <w:rPr>
      <w:b/>
      <w:bCs/>
      <w:szCs w:val="18"/>
    </w:rPr>
  </w:style>
  <w:style w:type="paragraph" w:customStyle="1" w:styleId="VARAbstract">
    <w:name w:val="VAR Abstract"/>
    <w:basedOn w:val="Normal"/>
    <w:qFormat/>
    <w:rsid w:val="00D03B39"/>
  </w:style>
  <w:style w:type="character" w:customStyle="1" w:styleId="VARKeywordsHeader">
    <w:name w:val="VAR Keywords Header"/>
    <w:uiPriority w:val="1"/>
    <w:qFormat/>
    <w:rsid w:val="002D1671"/>
    <w:rPr>
      <w:rFonts w:ascii="Arial" w:hAnsi="Arial"/>
      <w:b/>
      <w:sz w:val="18"/>
    </w:rPr>
  </w:style>
  <w:style w:type="paragraph" w:customStyle="1" w:styleId="VARKeywords">
    <w:name w:val="VAR Keywords"/>
    <w:basedOn w:val="Normal"/>
    <w:rsid w:val="002D1671"/>
    <w:pPr>
      <w:tabs>
        <w:tab w:val="left" w:pos="1560"/>
      </w:tabs>
      <w:spacing w:after="120"/>
    </w:pPr>
    <w:rPr>
      <w:color w:val="000000"/>
      <w:szCs w:val="18"/>
    </w:rPr>
  </w:style>
  <w:style w:type="paragraph" w:customStyle="1" w:styleId="VARTtulo">
    <w:name w:val="VAR Título"/>
    <w:basedOn w:val="Normal"/>
    <w:next w:val="VARAuthors"/>
    <w:autoRedefine/>
    <w:qFormat/>
    <w:rsid w:val="00A93BD8"/>
    <w:pPr>
      <w:tabs>
        <w:tab w:val="left" w:pos="1560"/>
      </w:tabs>
      <w:spacing w:before="240" w:after="120"/>
      <w:jc w:val="center"/>
    </w:pPr>
    <w:rPr>
      <w:rFonts w:cs="Arial"/>
      <w:b/>
      <w:bCs/>
      <w:i/>
      <w:caps/>
      <w:szCs w:val="18"/>
      <w:lang w:val="es-ES"/>
    </w:rPr>
  </w:style>
  <w:style w:type="paragraph" w:customStyle="1" w:styleId="VARHeader1">
    <w:name w:val="VAR Header 1"/>
    <w:basedOn w:val="Normal"/>
    <w:qFormat/>
    <w:rsid w:val="00657ECB"/>
    <w:pPr>
      <w:numPr>
        <w:numId w:val="35"/>
      </w:numPr>
      <w:spacing w:before="240" w:after="120"/>
      <w:ind w:left="357" w:hanging="357"/>
      <w:jc w:val="center"/>
    </w:pPr>
    <w:rPr>
      <w:b/>
      <w:sz w:val="22"/>
    </w:rPr>
  </w:style>
  <w:style w:type="paragraph" w:customStyle="1" w:styleId="VARNormal">
    <w:name w:val="VAR Normal"/>
    <w:basedOn w:val="Normal"/>
    <w:link w:val="VARNormalCar"/>
    <w:qFormat/>
    <w:rsid w:val="00EA08C7"/>
    <w:pPr>
      <w:spacing w:before="0" w:after="120"/>
    </w:pPr>
    <w:rPr>
      <w:szCs w:val="18"/>
    </w:rPr>
  </w:style>
  <w:style w:type="paragraph" w:customStyle="1" w:styleId="VARHeader2">
    <w:name w:val="VAR Header 2"/>
    <w:basedOn w:val="VARHeader1"/>
    <w:next w:val="VARNormal"/>
    <w:qFormat/>
    <w:rsid w:val="00EA08C7"/>
    <w:pPr>
      <w:numPr>
        <w:ilvl w:val="1"/>
      </w:numPr>
      <w:ind w:left="0" w:firstLine="0"/>
      <w:jc w:val="left"/>
    </w:pPr>
    <w:rPr>
      <w:sz w:val="20"/>
    </w:rPr>
  </w:style>
  <w:style w:type="paragraph" w:customStyle="1" w:styleId="VARHeader3">
    <w:name w:val="VAR Header 3"/>
    <w:basedOn w:val="VARHeader2"/>
    <w:next w:val="VARNormal"/>
    <w:autoRedefine/>
    <w:qFormat/>
    <w:rsid w:val="00E136E2"/>
    <w:pPr>
      <w:numPr>
        <w:ilvl w:val="2"/>
      </w:numPr>
      <w:ind w:left="0" w:firstLine="0"/>
    </w:pPr>
    <w:rPr>
      <w:sz w:val="18"/>
    </w:rPr>
  </w:style>
  <w:style w:type="paragraph" w:customStyle="1" w:styleId="VARHeader4">
    <w:name w:val="VAR Header 4"/>
    <w:basedOn w:val="VARHeader3"/>
    <w:next w:val="VARNormal"/>
    <w:autoRedefine/>
    <w:qFormat/>
    <w:rsid w:val="00E136E2"/>
    <w:pPr>
      <w:numPr>
        <w:ilvl w:val="3"/>
      </w:numPr>
      <w:ind w:left="0" w:firstLine="0"/>
    </w:pPr>
    <w:rPr>
      <w:b w:val="0"/>
    </w:rPr>
  </w:style>
  <w:style w:type="character" w:customStyle="1" w:styleId="VARFigureCaptionLabel">
    <w:name w:val="VAR Figure Caption Label"/>
    <w:basedOn w:val="Fuentedeprrafopredeter"/>
    <w:uiPriority w:val="1"/>
    <w:qFormat/>
    <w:rsid w:val="00EA08C7"/>
    <w:rPr>
      <w:rFonts w:ascii="Arial" w:hAnsi="Arial"/>
      <w:b/>
      <w:sz w:val="16"/>
      <w:szCs w:val="18"/>
    </w:rPr>
  </w:style>
  <w:style w:type="paragraph" w:customStyle="1" w:styleId="VARFigureCaption">
    <w:name w:val="VAR Figure Caption"/>
    <w:basedOn w:val="Normal"/>
    <w:qFormat/>
    <w:rsid w:val="00DC32AB"/>
    <w:pPr>
      <w:spacing w:after="240"/>
      <w:jc w:val="center"/>
    </w:pPr>
    <w:rPr>
      <w:sz w:val="16"/>
    </w:rPr>
  </w:style>
  <w:style w:type="paragraph" w:customStyle="1" w:styleId="VARTableCaption">
    <w:name w:val="VAR Table Caption"/>
    <w:basedOn w:val="Normal"/>
    <w:qFormat/>
    <w:rsid w:val="00DC32AB"/>
    <w:pPr>
      <w:spacing w:before="240" w:after="120"/>
      <w:jc w:val="center"/>
    </w:pPr>
    <w:rPr>
      <w:rFonts w:ascii="Helvetica" w:hAnsi="Helvetica"/>
      <w:sz w:val="16"/>
      <w:szCs w:val="16"/>
    </w:rPr>
  </w:style>
  <w:style w:type="character" w:customStyle="1" w:styleId="VARTableCaptionLabel">
    <w:name w:val="VAR Table Caption Label"/>
    <w:basedOn w:val="Fuentedeprrafopredeter"/>
    <w:uiPriority w:val="1"/>
    <w:qFormat/>
    <w:rsid w:val="00EA08C7"/>
    <w:rPr>
      <w:rFonts w:ascii="Arial" w:hAnsi="Arial"/>
      <w:b/>
      <w:sz w:val="16"/>
    </w:rPr>
  </w:style>
  <w:style w:type="paragraph" w:customStyle="1" w:styleId="VARTableFirstRow">
    <w:name w:val="VAR Table First Row"/>
    <w:basedOn w:val="Normal"/>
    <w:qFormat/>
    <w:rsid w:val="00EA08C7"/>
    <w:pPr>
      <w:spacing w:before="0" w:after="120"/>
      <w:jc w:val="center"/>
    </w:pPr>
    <w:rPr>
      <w:i/>
      <w:sz w:val="16"/>
      <w:szCs w:val="16"/>
    </w:rPr>
  </w:style>
  <w:style w:type="character" w:customStyle="1" w:styleId="VARVector">
    <w:name w:val="VAR Vector"/>
    <w:basedOn w:val="Fuentedeprrafopredeter"/>
    <w:uiPriority w:val="1"/>
    <w:rsid w:val="00831122"/>
    <w:rPr>
      <w:rFonts w:ascii="Times New Roman" w:hAnsi="Times New Roman"/>
      <w:sz w:val="18"/>
    </w:rPr>
  </w:style>
  <w:style w:type="paragraph" w:customStyle="1" w:styleId="VARHeader">
    <w:name w:val="VAR Header"/>
    <w:basedOn w:val="VARHeader1"/>
    <w:qFormat/>
    <w:rsid w:val="00657ECB"/>
    <w:pPr>
      <w:numPr>
        <w:numId w:val="0"/>
      </w:numPr>
    </w:pPr>
  </w:style>
  <w:style w:type="paragraph" w:customStyle="1" w:styleId="VARReferences">
    <w:name w:val="VAR References"/>
    <w:basedOn w:val="VARNormal"/>
    <w:qFormat/>
    <w:rsid w:val="00B84B6B"/>
    <w:pPr>
      <w:ind w:left="284" w:hanging="284"/>
    </w:pPr>
  </w:style>
  <w:style w:type="character" w:styleId="nfasis">
    <w:name w:val="Emphasis"/>
    <w:basedOn w:val="Fuentedeprrafopredeter"/>
    <w:rsid w:val="00C32DE2"/>
    <w:rPr>
      <w:i/>
      <w:iCs/>
    </w:rPr>
  </w:style>
  <w:style w:type="paragraph" w:customStyle="1" w:styleId="VARTableData">
    <w:name w:val="VAR Table Data"/>
    <w:basedOn w:val="VARNormal"/>
    <w:next w:val="VARNormal"/>
    <w:autoRedefine/>
    <w:rsid w:val="00D33506"/>
    <w:pPr>
      <w:jc w:val="center"/>
    </w:pPr>
    <w:rPr>
      <w:sz w:val="16"/>
    </w:rPr>
  </w:style>
  <w:style w:type="character" w:customStyle="1" w:styleId="VARNormalCar">
    <w:name w:val="VAR Normal Car"/>
    <w:basedOn w:val="Fuentedeprrafopredeter"/>
    <w:link w:val="VARNormal"/>
    <w:rsid w:val="000E3DD5"/>
    <w:rPr>
      <w:rFonts w:ascii="Arial" w:hAnsi="Arial"/>
      <w:sz w:val="18"/>
      <w:szCs w:val="18"/>
      <w:lang w:val="en-GB"/>
    </w:rPr>
  </w:style>
  <w:style w:type="character" w:customStyle="1" w:styleId="VARSuperscript">
    <w:name w:val="VAR Superscript"/>
    <w:basedOn w:val="Fuentedeprrafopredeter"/>
    <w:uiPriority w:val="1"/>
    <w:rsid w:val="00831122"/>
    <w:rPr>
      <w:rFonts w:ascii="Times New Roman" w:hAnsi="Times New Roman"/>
      <w:caps w:val="0"/>
      <w:smallCaps w:val="0"/>
      <w:strike w:val="0"/>
      <w:dstrike w:val="0"/>
      <w:vanish w:val="0"/>
      <w:sz w:val="18"/>
      <w:vertAlign w:val="superscript"/>
    </w:rPr>
  </w:style>
  <w:style w:type="character" w:customStyle="1" w:styleId="VARScalar">
    <w:name w:val="VAR Scalar"/>
    <w:basedOn w:val="Fuentedeprrafopredeter"/>
    <w:uiPriority w:val="1"/>
    <w:rsid w:val="00831122"/>
    <w:rPr>
      <w:rFonts w:ascii="Times New Roman" w:hAnsi="Times New Roman"/>
      <w:i/>
      <w:sz w:val="18"/>
    </w:rPr>
  </w:style>
  <w:style w:type="character" w:customStyle="1" w:styleId="VARSubscript">
    <w:name w:val="VAR Subscript"/>
    <w:basedOn w:val="VARSuperscript"/>
    <w:uiPriority w:val="1"/>
    <w:rsid w:val="00F238B1"/>
    <w:rPr>
      <w:rFonts w:ascii="Times New Roman" w:hAnsi="Times New Roman"/>
      <w:caps w:val="0"/>
      <w:smallCaps w:val="0"/>
      <w:strike w:val="0"/>
      <w:dstrike w:val="0"/>
      <w:vanish w:val="0"/>
      <w:sz w:val="18"/>
      <w:vertAlign w:val="subscript"/>
    </w:rPr>
  </w:style>
  <w:style w:type="character" w:customStyle="1" w:styleId="VARMatrix">
    <w:name w:val="VAR Matrix"/>
    <w:basedOn w:val="VARVector"/>
    <w:uiPriority w:val="1"/>
    <w:rsid w:val="0093771D"/>
    <w:rPr>
      <w:rFonts w:ascii="Times New Roman" w:hAnsi="Times New Roman"/>
      <w:caps/>
      <w:smallCaps w:val="0"/>
      <w:strike w:val="0"/>
      <w:dstrike w:val="0"/>
      <w:vanish w:val="0"/>
      <w:sz w:val="18"/>
      <w:vertAlign w:val="baseline"/>
    </w:rPr>
  </w:style>
  <w:style w:type="paragraph" w:styleId="Encabezado">
    <w:name w:val="header"/>
    <w:basedOn w:val="Normal"/>
    <w:link w:val="EncabezadoCar"/>
    <w:uiPriority w:val="99"/>
    <w:semiHidden/>
    <w:unhideWhenUsed/>
    <w:rsid w:val="00333F3C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F3C"/>
    <w:rPr>
      <w:rFonts w:ascii="Arial" w:hAnsi="Arial"/>
      <w:sz w:val="18"/>
      <w:lang w:val="en-GB"/>
    </w:rPr>
  </w:style>
  <w:style w:type="paragraph" w:customStyle="1" w:styleId="VARHead">
    <w:name w:val="VAR Head"/>
    <w:basedOn w:val="Encabezado"/>
    <w:autoRedefine/>
    <w:rsid w:val="00755F23"/>
    <w:pPr>
      <w:jc w:val="center"/>
    </w:pPr>
    <w:rPr>
      <w:rFonts w:ascii="Times New Roman" w:hAnsi="Times New Roman"/>
      <w:i/>
      <w:noProof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412A6"/>
    <w:pPr>
      <w:widowControl w:val="0"/>
      <w:adjustRightInd w:val="0"/>
      <w:spacing w:before="0"/>
      <w:ind w:left="111"/>
      <w:jc w:val="left"/>
    </w:pPr>
    <w:rPr>
      <w:rFonts w:ascii="Garamond" w:eastAsiaTheme="minorEastAsia" w:hAnsi="Garamond" w:cs="Garamond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12A6"/>
    <w:rPr>
      <w:rFonts w:ascii="Garamond" w:eastAsiaTheme="minorEastAsia" w:hAnsi="Garamond" w:cs="Garamond"/>
      <w:sz w:val="24"/>
      <w:szCs w:val="24"/>
    </w:rPr>
  </w:style>
  <w:style w:type="character" w:styleId="Hipervnculo">
    <w:name w:val="Hyperlink"/>
    <w:basedOn w:val="Fuentedeprrafopredeter"/>
    <w:unhideWhenUsed/>
    <w:rsid w:val="00A412A6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662942"/>
    <w:rPr>
      <w:sz w:val="18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662942"/>
    <w:rPr>
      <w:rFonts w:ascii="Arial" w:hAnsi="Arial"/>
      <w:i/>
      <w:sz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662942"/>
    <w:rPr>
      <w:rFonts w:ascii="Arial" w:hAnsi="Arial"/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662942"/>
    <w:rPr>
      <w:rFonts w:ascii="Arial" w:hAnsi="Arial"/>
      <w:i/>
      <w:lang w:val="en-US" w:eastAsia="en-US"/>
    </w:rPr>
  </w:style>
  <w:style w:type="character" w:customStyle="1" w:styleId="Ttulo9Car">
    <w:name w:val="Título 9 Car"/>
    <w:basedOn w:val="Fuentedeprrafopredeter"/>
    <w:link w:val="Ttulo9"/>
    <w:rsid w:val="00662942"/>
    <w:rPr>
      <w:rFonts w:ascii="Arial" w:hAnsi="Arial"/>
      <w:i/>
      <w:lang w:val="en-US" w:eastAsia="en-US"/>
    </w:rPr>
  </w:style>
  <w:style w:type="paragraph" w:customStyle="1" w:styleId="EcuacionURSI">
    <w:name w:val="EcuacionURSI"/>
    <w:basedOn w:val="Normal"/>
    <w:rsid w:val="00662942"/>
    <w:pPr>
      <w:tabs>
        <w:tab w:val="center" w:pos="2127"/>
        <w:tab w:val="right" w:pos="4962"/>
      </w:tabs>
      <w:autoSpaceDE/>
      <w:autoSpaceDN/>
      <w:spacing w:before="0"/>
    </w:pPr>
    <w:rPr>
      <w:rFonts w:ascii="Times New Roman" w:hAnsi="Times New Roman"/>
      <w:sz w:val="20"/>
      <w:lang w:val="en-US" w:eastAsia="en-US"/>
    </w:rPr>
  </w:style>
  <w:style w:type="paragraph" w:customStyle="1" w:styleId="ursititulo1">
    <w:name w:val="ursi_titulo1"/>
    <w:basedOn w:val="Ttulo1"/>
    <w:next w:val="Normal"/>
    <w:rsid w:val="00662942"/>
    <w:pPr>
      <w:keepLines w:val="0"/>
      <w:widowControl/>
      <w:tabs>
        <w:tab w:val="clear" w:pos="284"/>
        <w:tab w:val="clear" w:pos="1134"/>
      </w:tabs>
      <w:suppressAutoHyphens w:val="0"/>
      <w:spacing w:before="240" w:after="80"/>
    </w:pPr>
    <w:rPr>
      <w:rFonts w:ascii="Times New Roman" w:hAnsi="Times New Roman" w:cs="Times New Roman"/>
      <w:b w:val="0"/>
      <w:smallCaps/>
      <w:sz w:val="20"/>
      <w:szCs w:val="20"/>
      <w:lang w:val="en-US" w:eastAsia="en-US"/>
    </w:rPr>
  </w:style>
  <w:style w:type="paragraph" w:customStyle="1" w:styleId="AbstractURSI">
    <w:name w:val="Abstract URSI"/>
    <w:basedOn w:val="Normal"/>
    <w:next w:val="PrrafoURSI"/>
    <w:rsid w:val="00662942"/>
    <w:pPr>
      <w:autoSpaceDE/>
      <w:autoSpaceDN/>
      <w:spacing w:before="0" w:line="200" w:lineRule="exact"/>
      <w:ind w:right="45" w:firstLine="142"/>
    </w:pPr>
    <w:rPr>
      <w:rFonts w:ascii="Times New Roman" w:hAnsi="Times New Roman"/>
      <w:b/>
      <w:bCs/>
      <w:szCs w:val="18"/>
      <w:lang w:val="es-ES" w:eastAsia="en-US"/>
    </w:rPr>
  </w:style>
  <w:style w:type="paragraph" w:customStyle="1" w:styleId="PrrafoURSI">
    <w:name w:val="PárrafoURSI"/>
    <w:basedOn w:val="Normal"/>
    <w:rsid w:val="00662942"/>
    <w:pPr>
      <w:autoSpaceDE/>
      <w:autoSpaceDN/>
      <w:spacing w:before="0"/>
      <w:ind w:right="45" w:firstLine="284"/>
    </w:pPr>
    <w:rPr>
      <w:rFonts w:ascii="Times New Roman" w:hAnsi="Times New Roman"/>
      <w:sz w:val="20"/>
      <w:lang w:val="es-ES" w:eastAsia="en-US"/>
    </w:rPr>
  </w:style>
  <w:style w:type="paragraph" w:customStyle="1" w:styleId="URSISeccion">
    <w:name w:val="URSI_Seccion"/>
    <w:basedOn w:val="Ttulo2"/>
    <w:rsid w:val="00662942"/>
    <w:pPr>
      <w:keepNext/>
      <w:numPr>
        <w:ilvl w:val="1"/>
      </w:numPr>
      <w:tabs>
        <w:tab w:val="num" w:pos="284"/>
      </w:tabs>
      <w:autoSpaceDE/>
      <w:autoSpaceDN/>
      <w:spacing w:before="140" w:after="60"/>
    </w:pPr>
    <w:rPr>
      <w:rFonts w:ascii="Times New Roman" w:hAnsi="Times New Roman"/>
      <w:b w:val="0"/>
      <w:bCs w:val="0"/>
      <w:i/>
      <w:sz w:val="20"/>
      <w:szCs w:val="20"/>
      <w:lang w:val="es-ES" w:eastAsia="en-US"/>
    </w:rPr>
  </w:style>
  <w:style w:type="paragraph" w:customStyle="1" w:styleId="ReferenciasAgrad">
    <w:name w:val="Referencias/Agrad."/>
    <w:basedOn w:val="Ttulo1"/>
    <w:next w:val="PrrafoURSI"/>
    <w:rsid w:val="00662942"/>
    <w:pPr>
      <w:keepLines w:val="0"/>
      <w:widowControl/>
      <w:tabs>
        <w:tab w:val="clear" w:pos="284"/>
        <w:tab w:val="clear" w:pos="360"/>
        <w:tab w:val="clear" w:pos="1134"/>
      </w:tabs>
      <w:suppressAutoHyphens w:val="0"/>
      <w:spacing w:before="240"/>
    </w:pPr>
    <w:rPr>
      <w:rFonts w:ascii="Times New Roman" w:hAnsi="Times New Roman" w:cs="Times New Roman"/>
      <w:b w:val="0"/>
      <w:smallCaps/>
      <w:sz w:val="20"/>
      <w:szCs w:val="20"/>
      <w:lang w:val="es-ES" w:eastAsia="en-US"/>
    </w:rPr>
  </w:style>
  <w:style w:type="paragraph" w:customStyle="1" w:styleId="Ursifiguras">
    <w:name w:val="Ursi figuras"/>
    <w:basedOn w:val="Normal"/>
    <w:rsid w:val="00662942"/>
    <w:pPr>
      <w:numPr>
        <w:numId w:val="37"/>
      </w:numPr>
      <w:autoSpaceDE/>
      <w:autoSpaceDN/>
      <w:spacing w:after="120"/>
      <w:jc w:val="center"/>
    </w:pPr>
    <w:rPr>
      <w:rFonts w:ascii="Times New Roman" w:hAnsi="Times New Roman"/>
      <w:sz w:val="16"/>
      <w:lang w:val="es-ES" w:eastAsia="en-US"/>
    </w:rPr>
  </w:style>
  <w:style w:type="paragraph" w:customStyle="1" w:styleId="TableTitle">
    <w:name w:val="Table Title"/>
    <w:basedOn w:val="Normal"/>
    <w:rsid w:val="00662942"/>
    <w:pPr>
      <w:spacing w:before="0"/>
      <w:jc w:val="center"/>
    </w:pPr>
    <w:rPr>
      <w:rFonts w:ascii="Times New Roman" w:hAnsi="Times New Roman"/>
      <w:smallCaps/>
      <w:sz w:val="16"/>
      <w:szCs w:val="16"/>
      <w:lang w:val="en-US" w:eastAsia="en-US"/>
    </w:rPr>
  </w:style>
  <w:style w:type="paragraph" w:customStyle="1" w:styleId="AutoresURSI">
    <w:name w:val="Autores URSI"/>
    <w:basedOn w:val="Normal"/>
    <w:rsid w:val="00481A3A"/>
    <w:pPr>
      <w:autoSpaceDE/>
      <w:autoSpaceDN/>
      <w:spacing w:before="260"/>
      <w:jc w:val="center"/>
    </w:pPr>
    <w:rPr>
      <w:rFonts w:ascii="Times New Roman" w:hAnsi="Times New Roman"/>
      <w:sz w:val="20"/>
      <w:lang w:val="es-ES" w:eastAsia="en-US"/>
    </w:rPr>
  </w:style>
  <w:style w:type="paragraph" w:customStyle="1" w:styleId="EmailURSI">
    <w:name w:val="Email URSI"/>
    <w:basedOn w:val="Normal"/>
    <w:rsid w:val="00481A3A"/>
    <w:pPr>
      <w:autoSpaceDE/>
      <w:autoSpaceDN/>
      <w:spacing w:before="0"/>
      <w:jc w:val="center"/>
    </w:pPr>
    <w:rPr>
      <w:rFonts w:ascii="Times New Roman" w:hAnsi="Times New Roman"/>
      <w:szCs w:val="18"/>
      <w:lang w:val="pt-BR" w:eastAsia="en-US"/>
    </w:rPr>
  </w:style>
  <w:style w:type="character" w:customStyle="1" w:styleId="AfiliacinUniversidad">
    <w:name w:val="Afiliación_Universidad"/>
    <w:rsid w:val="00481A3A"/>
    <w:rPr>
      <w:sz w:val="18"/>
    </w:rPr>
  </w:style>
  <w:style w:type="paragraph" w:customStyle="1" w:styleId="ReferenciasURSI">
    <w:name w:val="Referencias_URSI"/>
    <w:basedOn w:val="Normal"/>
    <w:rsid w:val="00530C4E"/>
    <w:pPr>
      <w:tabs>
        <w:tab w:val="num" w:pos="360"/>
      </w:tabs>
      <w:autoSpaceDE/>
      <w:autoSpaceDN/>
      <w:spacing w:before="0"/>
      <w:ind w:left="360" w:hanging="360"/>
    </w:pPr>
    <w:rPr>
      <w:rFonts w:ascii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image" Target="media/image70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jitel2017@upv.es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9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rcam\AppData\Local\Temp\Arqueologica2016_Template_DO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E66A-74A0-472F-B2E1-9C5A5648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Arqueologica2016_Template_DOI.dotx</Template>
  <TotalTime>1458</TotalTime>
  <Pages>1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ponencia</vt:lpstr>
    </vt:vector>
  </TitlesOfParts>
  <Company>Hewlett-Packard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ponencia</dc:title>
  <dc:creator>José Reyes Lorca Martinez</dc:creator>
  <cp:lastModifiedBy>Jaime Lloret</cp:lastModifiedBy>
  <cp:revision>25</cp:revision>
  <cp:lastPrinted>2015-09-29T04:19:00Z</cp:lastPrinted>
  <dcterms:created xsi:type="dcterms:W3CDTF">2017-01-12T23:15:00Z</dcterms:created>
  <dcterms:modified xsi:type="dcterms:W3CDTF">2017-02-11T00:33:00Z</dcterms:modified>
</cp:coreProperties>
</file>